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14:paraId="0AA13AFF" w14:textId="2C20BE9D"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07"/>
        <w:gridCol w:w="1741"/>
        <w:gridCol w:w="2227"/>
        <w:gridCol w:w="3097"/>
      </w:tblGrid>
      <w:tr w:rsidR="00703A7A" w:rsidRPr="009F5B61" w14:paraId="1B0B8037" w14:textId="77777777" w:rsidTr="00723CCA">
        <w:trPr>
          <w:trHeight w:val="314"/>
        </w:trPr>
        <w:tc>
          <w:tcPr>
            <w:tcW w:w="2228" w:type="dxa"/>
            <w:shd w:val="clear" w:color="auto" w:fill="FFFFFF"/>
          </w:tcPr>
          <w:p w14:paraId="3CDC3F6A" w14:textId="77777777" w:rsidR="00703A7A" w:rsidRPr="005E466D" w:rsidRDefault="00703A7A" w:rsidP="00723CCA">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6879930E" w14:textId="77777777" w:rsidR="00703A7A" w:rsidRPr="005E466D" w:rsidRDefault="00703A7A" w:rsidP="00723CCA">
            <w:pPr>
              <w:shd w:val="clear" w:color="auto" w:fill="FFFFFF"/>
              <w:ind w:right="-993"/>
              <w:jc w:val="center"/>
              <w:rPr>
                <w:rFonts w:ascii="Verdana" w:hAnsi="Verdana" w:cs="Arial"/>
                <w:b/>
                <w:color w:val="002060"/>
                <w:sz w:val="20"/>
                <w:lang w:val="en-GB"/>
              </w:rPr>
            </w:pPr>
            <w:r w:rsidRPr="00511890">
              <w:rPr>
                <w:rFonts w:ascii="Verdana" w:hAnsi="Verdana" w:cs="Arial"/>
                <w:b/>
                <w:color w:val="002060"/>
                <w:sz w:val="20"/>
                <w:lang w:val="en-GB"/>
              </w:rPr>
              <w:t xml:space="preserve">Scuola Superiore </w:t>
            </w:r>
            <w:r>
              <w:rPr>
                <w:rFonts w:ascii="Verdana" w:hAnsi="Verdana" w:cs="Arial"/>
                <w:b/>
                <w:color w:val="002060"/>
                <w:sz w:val="20"/>
                <w:lang w:val="en-GB"/>
              </w:rPr>
              <w:t>S</w:t>
            </w:r>
            <w:r w:rsidRPr="00511890">
              <w:rPr>
                <w:rFonts w:ascii="Verdana" w:hAnsi="Verdana" w:cs="Arial"/>
                <w:b/>
                <w:color w:val="002060"/>
                <w:sz w:val="20"/>
                <w:lang w:val="en-GB"/>
              </w:rPr>
              <w:t>ant'Anna</w:t>
            </w:r>
          </w:p>
        </w:tc>
      </w:tr>
      <w:tr w:rsidR="00703A7A" w:rsidRPr="00703A7A" w14:paraId="526BBC6C" w14:textId="77777777" w:rsidTr="00723CCA">
        <w:trPr>
          <w:trHeight w:val="314"/>
        </w:trPr>
        <w:tc>
          <w:tcPr>
            <w:tcW w:w="2228" w:type="dxa"/>
            <w:shd w:val="clear" w:color="auto" w:fill="FFFFFF"/>
          </w:tcPr>
          <w:p w14:paraId="234288B0" w14:textId="77777777" w:rsidR="00703A7A" w:rsidRPr="005E466D" w:rsidRDefault="00703A7A" w:rsidP="00723CC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4"/>
            </w:r>
            <w:r w:rsidRPr="005E466D">
              <w:rPr>
                <w:rFonts w:ascii="Verdana" w:hAnsi="Verdana" w:cs="Arial"/>
                <w:sz w:val="20"/>
                <w:lang w:val="en-GB"/>
              </w:rPr>
              <w:t xml:space="preserve"> </w:t>
            </w:r>
          </w:p>
          <w:p w14:paraId="4A827F16" w14:textId="77777777" w:rsidR="00703A7A" w:rsidRPr="005E466D" w:rsidRDefault="00703A7A" w:rsidP="00723CC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B523CD9" w14:textId="77777777" w:rsidR="00703A7A" w:rsidRPr="005E466D" w:rsidRDefault="00703A7A" w:rsidP="00723CCA">
            <w:pPr>
              <w:shd w:val="clear" w:color="auto" w:fill="FFFFFF"/>
              <w:spacing w:after="0"/>
              <w:ind w:right="-993"/>
              <w:jc w:val="left"/>
              <w:rPr>
                <w:rFonts w:ascii="Verdana" w:hAnsi="Verdana" w:cs="Arial"/>
                <w:sz w:val="20"/>
                <w:lang w:val="en-GB"/>
              </w:rPr>
            </w:pPr>
          </w:p>
        </w:tc>
        <w:tc>
          <w:tcPr>
            <w:tcW w:w="2228" w:type="dxa"/>
            <w:shd w:val="clear" w:color="auto" w:fill="FFFFFF"/>
          </w:tcPr>
          <w:p w14:paraId="6CF4F9BE" w14:textId="77777777" w:rsidR="00703A7A" w:rsidRPr="005E466D" w:rsidRDefault="00703A7A" w:rsidP="00723CC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PISA 03</w:t>
            </w:r>
          </w:p>
        </w:tc>
        <w:tc>
          <w:tcPr>
            <w:tcW w:w="2228" w:type="dxa"/>
            <w:shd w:val="clear" w:color="auto" w:fill="FFFFFF"/>
          </w:tcPr>
          <w:p w14:paraId="0D1DCE9C" w14:textId="77777777" w:rsidR="00703A7A" w:rsidRPr="005E466D" w:rsidRDefault="00703A7A" w:rsidP="00723CC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4B8BEF64" w14:textId="1F3A358C" w:rsidR="00703A7A" w:rsidRPr="005E466D" w:rsidRDefault="00703A7A" w:rsidP="00377FDD">
            <w:pPr>
              <w:shd w:val="clear" w:color="auto" w:fill="FFFFFF"/>
              <w:ind w:right="-993"/>
              <w:rPr>
                <w:rFonts w:ascii="Verdana" w:hAnsi="Verdana" w:cs="Arial"/>
                <w:b/>
                <w:color w:val="002060"/>
                <w:sz w:val="20"/>
                <w:lang w:val="en-GB"/>
              </w:rPr>
            </w:pPr>
            <w:r>
              <w:rPr>
                <w:rFonts w:ascii="Verdana" w:hAnsi="Verdana" w:cs="Arial"/>
                <w:b/>
                <w:color w:val="002060"/>
                <w:sz w:val="20"/>
                <w:lang w:val="en-GB"/>
              </w:rPr>
              <w:t xml:space="preserve">Inserire </w:t>
            </w:r>
            <w:r>
              <w:rPr>
                <w:rFonts w:ascii="Verdana" w:hAnsi="Verdana" w:cs="Arial"/>
                <w:b/>
                <w:color w:val="002060"/>
                <w:sz w:val="20"/>
                <w:lang w:val="en-GB"/>
              </w:rPr>
              <w:br/>
            </w:r>
            <w:r>
              <w:rPr>
                <w:rFonts w:ascii="Verdana" w:hAnsi="Verdana" w:cs="Arial"/>
                <w:b/>
                <w:color w:val="002060"/>
                <w:sz w:val="20"/>
                <w:lang w:val="en-GB"/>
              </w:rPr>
              <w:t>Istituto</w:t>
            </w:r>
            <w:r>
              <w:rPr>
                <w:rFonts w:ascii="Verdana" w:hAnsi="Verdana" w:cs="Arial"/>
                <w:b/>
                <w:color w:val="002060"/>
                <w:sz w:val="20"/>
                <w:lang w:val="en-GB"/>
              </w:rPr>
              <w:t>/Area</w:t>
            </w:r>
            <w:r w:rsidR="00377FDD">
              <w:rPr>
                <w:rFonts w:ascii="Verdana" w:hAnsi="Verdana" w:cs="Arial"/>
                <w:b/>
                <w:color w:val="002060"/>
                <w:sz w:val="20"/>
                <w:lang w:val="en-GB"/>
              </w:rPr>
              <w:t xml:space="preserve"> </w:t>
            </w:r>
            <w:r>
              <w:rPr>
                <w:rFonts w:ascii="Verdana" w:hAnsi="Verdana" w:cs="Arial"/>
                <w:b/>
                <w:color w:val="002060"/>
                <w:sz w:val="20"/>
                <w:lang w:val="en-GB"/>
              </w:rPr>
              <w:t xml:space="preserve">di </w:t>
            </w:r>
            <w:r>
              <w:rPr>
                <w:rFonts w:ascii="Verdana" w:hAnsi="Verdana" w:cs="Arial"/>
                <w:b/>
                <w:color w:val="002060"/>
                <w:sz w:val="20"/>
                <w:lang w:val="en-GB"/>
              </w:rPr>
              <w:t xml:space="preserve"> Afferenza</w:t>
            </w:r>
          </w:p>
        </w:tc>
      </w:tr>
      <w:tr w:rsidR="00703A7A" w:rsidRPr="00511890" w14:paraId="502650C5" w14:textId="77777777" w:rsidTr="00723CCA">
        <w:trPr>
          <w:trHeight w:val="472"/>
        </w:trPr>
        <w:tc>
          <w:tcPr>
            <w:tcW w:w="2228" w:type="dxa"/>
            <w:shd w:val="clear" w:color="auto" w:fill="FFFFFF"/>
          </w:tcPr>
          <w:p w14:paraId="0A28670F" w14:textId="77777777" w:rsidR="00703A7A" w:rsidRPr="005E466D" w:rsidRDefault="00703A7A" w:rsidP="00723CCA">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B066C89" w14:textId="77777777" w:rsidR="00703A7A" w:rsidRPr="005E466D" w:rsidRDefault="00703A7A" w:rsidP="00723CCA">
            <w:pPr>
              <w:shd w:val="clear" w:color="auto" w:fill="FFFFFF"/>
              <w:ind w:right="-993"/>
              <w:jc w:val="left"/>
              <w:rPr>
                <w:rFonts w:ascii="Verdana" w:hAnsi="Verdana" w:cs="Arial"/>
                <w:color w:val="002060"/>
                <w:sz w:val="20"/>
                <w:lang w:val="en-GB"/>
              </w:rPr>
            </w:pPr>
          </w:p>
        </w:tc>
        <w:tc>
          <w:tcPr>
            <w:tcW w:w="2228" w:type="dxa"/>
            <w:shd w:val="clear" w:color="auto" w:fill="FFFFFF"/>
          </w:tcPr>
          <w:p w14:paraId="507EA58D" w14:textId="77777777" w:rsidR="00703A7A" w:rsidRPr="005E466D" w:rsidRDefault="00703A7A" w:rsidP="00723CCA">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5"/>
            </w:r>
          </w:p>
        </w:tc>
        <w:tc>
          <w:tcPr>
            <w:tcW w:w="2228" w:type="dxa"/>
            <w:shd w:val="clear" w:color="auto" w:fill="FFFFFF"/>
          </w:tcPr>
          <w:p w14:paraId="25A1EDA3" w14:textId="77777777" w:rsidR="00703A7A" w:rsidRPr="005E466D" w:rsidRDefault="00703A7A" w:rsidP="00723CCA">
            <w:pPr>
              <w:shd w:val="clear" w:color="auto" w:fill="FFFFFF"/>
              <w:ind w:right="-993"/>
              <w:jc w:val="center"/>
              <w:rPr>
                <w:rFonts w:ascii="Verdana" w:hAnsi="Verdana" w:cs="Arial"/>
                <w:b/>
                <w:sz w:val="20"/>
                <w:lang w:val="en-GB"/>
              </w:rPr>
            </w:pPr>
            <w:r>
              <w:rPr>
                <w:rFonts w:ascii="Verdana" w:hAnsi="Verdana" w:cs="Arial"/>
                <w:b/>
                <w:sz w:val="20"/>
                <w:lang w:val="en-GB"/>
              </w:rPr>
              <w:t>Italy</w:t>
            </w:r>
          </w:p>
        </w:tc>
      </w:tr>
      <w:tr w:rsidR="00703A7A" w:rsidRPr="005E466D" w14:paraId="285AAA1B" w14:textId="77777777" w:rsidTr="00723CCA">
        <w:trPr>
          <w:trHeight w:val="811"/>
        </w:trPr>
        <w:tc>
          <w:tcPr>
            <w:tcW w:w="2228" w:type="dxa"/>
            <w:shd w:val="clear" w:color="auto" w:fill="FFFFFF"/>
          </w:tcPr>
          <w:p w14:paraId="68F56523" w14:textId="77777777" w:rsidR="00703A7A" w:rsidRPr="005E466D" w:rsidRDefault="00703A7A" w:rsidP="00723CCA">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w:t>
            </w:r>
            <w:r>
              <w:rPr>
                <w:rFonts w:ascii="Verdana" w:hAnsi="Verdana" w:cs="Arial"/>
                <w:sz w:val="20"/>
                <w:lang w:val="en-GB"/>
              </w:rPr>
              <w:br/>
            </w:r>
            <w:r w:rsidRPr="005E466D">
              <w:rPr>
                <w:rFonts w:ascii="Verdana" w:hAnsi="Verdana" w:cs="Arial"/>
                <w:sz w:val="20"/>
                <w:lang w:val="en-GB"/>
              </w:rPr>
              <w:t xml:space="preserve"> position</w:t>
            </w:r>
          </w:p>
        </w:tc>
        <w:tc>
          <w:tcPr>
            <w:tcW w:w="2228" w:type="dxa"/>
            <w:shd w:val="clear" w:color="auto" w:fill="FFFFFF"/>
          </w:tcPr>
          <w:p w14:paraId="2935EC2C" w14:textId="77777777" w:rsidR="00703A7A" w:rsidRPr="005E466D" w:rsidRDefault="00703A7A" w:rsidP="00723CCA">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Claudia </w:t>
            </w:r>
            <w:r>
              <w:rPr>
                <w:rFonts w:ascii="Verdana" w:hAnsi="Verdana" w:cs="Arial"/>
                <w:color w:val="002060"/>
                <w:sz w:val="20"/>
                <w:lang w:val="en-GB"/>
              </w:rPr>
              <w:br/>
              <w:t>Ambrogi</w:t>
            </w:r>
            <w:r>
              <w:rPr>
                <w:rFonts w:ascii="Verdana" w:hAnsi="Verdana" w:cs="Arial"/>
                <w:color w:val="002060"/>
                <w:sz w:val="20"/>
                <w:lang w:val="en-GB"/>
              </w:rPr>
              <w:br/>
            </w:r>
            <w:r w:rsidRPr="00377FDD">
              <w:rPr>
                <w:rFonts w:ascii="Verdana" w:hAnsi="Verdana" w:cs="Arial"/>
                <w:color w:val="002060"/>
                <w:sz w:val="18"/>
                <w:szCs w:val="18"/>
                <w:lang w:val="en-GB"/>
              </w:rPr>
              <w:t xml:space="preserve">International </w:t>
            </w:r>
            <w:r w:rsidRPr="00377FDD">
              <w:rPr>
                <w:rFonts w:ascii="Verdana" w:hAnsi="Verdana" w:cs="Arial"/>
                <w:color w:val="002060"/>
                <w:sz w:val="18"/>
                <w:szCs w:val="18"/>
                <w:lang w:val="en-GB"/>
              </w:rPr>
              <w:br/>
              <w:t>Relations</w:t>
            </w:r>
            <w:r w:rsidRPr="00377FDD">
              <w:rPr>
                <w:rFonts w:ascii="Verdana" w:hAnsi="Verdana" w:cs="Arial"/>
                <w:color w:val="002060"/>
                <w:sz w:val="18"/>
                <w:szCs w:val="18"/>
                <w:lang w:val="en-GB"/>
              </w:rPr>
              <w:br/>
              <w:t>Office</w:t>
            </w:r>
            <w:r>
              <w:rPr>
                <w:rFonts w:ascii="Verdana" w:hAnsi="Verdana" w:cs="Arial"/>
                <w:color w:val="002060"/>
                <w:sz w:val="20"/>
                <w:lang w:val="en-GB"/>
              </w:rPr>
              <w:t xml:space="preserve"> </w:t>
            </w:r>
          </w:p>
        </w:tc>
        <w:tc>
          <w:tcPr>
            <w:tcW w:w="2228" w:type="dxa"/>
            <w:shd w:val="clear" w:color="auto" w:fill="FFFFFF"/>
          </w:tcPr>
          <w:p w14:paraId="14B22283" w14:textId="77777777" w:rsidR="00703A7A" w:rsidRPr="00511890" w:rsidRDefault="00703A7A" w:rsidP="00723CCA">
            <w:pPr>
              <w:shd w:val="clear" w:color="auto" w:fill="FFFFFF"/>
              <w:spacing w:after="0"/>
              <w:ind w:right="-992"/>
              <w:jc w:val="left"/>
              <w:rPr>
                <w:rFonts w:ascii="Verdana" w:hAnsi="Verdana" w:cs="Arial"/>
                <w:sz w:val="20"/>
                <w:lang w:val="en-GB"/>
              </w:rPr>
            </w:pPr>
            <w:r w:rsidRPr="00511890">
              <w:rPr>
                <w:rFonts w:ascii="Verdana" w:hAnsi="Verdana" w:cs="Arial"/>
                <w:sz w:val="20"/>
                <w:lang w:val="en-GB"/>
              </w:rPr>
              <w:t>Contact person</w:t>
            </w:r>
          </w:p>
          <w:p w14:paraId="10E2BCDB" w14:textId="77777777" w:rsidR="00703A7A" w:rsidRPr="00511890" w:rsidRDefault="00703A7A" w:rsidP="00723CCA">
            <w:pPr>
              <w:shd w:val="clear" w:color="auto" w:fill="FFFFFF"/>
              <w:spacing w:after="0"/>
              <w:ind w:right="-992"/>
              <w:jc w:val="left"/>
              <w:rPr>
                <w:rFonts w:ascii="Verdana" w:hAnsi="Verdana" w:cs="Arial"/>
                <w:sz w:val="20"/>
                <w:lang w:val="en-GB"/>
              </w:rPr>
            </w:pPr>
            <w:r w:rsidRPr="00511890">
              <w:rPr>
                <w:rFonts w:ascii="Verdana" w:hAnsi="Verdana" w:cs="Arial"/>
                <w:sz w:val="20"/>
                <w:lang w:val="en-GB"/>
              </w:rPr>
              <w:t>e-mail / phone</w:t>
            </w:r>
          </w:p>
        </w:tc>
        <w:tc>
          <w:tcPr>
            <w:tcW w:w="2228" w:type="dxa"/>
            <w:shd w:val="clear" w:color="auto" w:fill="FFFFFF"/>
          </w:tcPr>
          <w:p w14:paraId="6573D90D" w14:textId="77777777" w:rsidR="00703A7A" w:rsidRPr="005E466D" w:rsidRDefault="00703A7A" w:rsidP="00723CCA">
            <w:pPr>
              <w:shd w:val="clear" w:color="auto" w:fill="FFFFFF"/>
              <w:ind w:right="-993"/>
              <w:jc w:val="left"/>
              <w:rPr>
                <w:rFonts w:ascii="Verdana" w:hAnsi="Verdana" w:cs="Arial"/>
                <w:b/>
                <w:color w:val="002060"/>
                <w:sz w:val="20"/>
                <w:lang w:val="fr-BE"/>
              </w:rPr>
            </w:pPr>
            <w:hyperlink r:id="rId11" w:history="1">
              <w:r w:rsidRPr="0096058B">
                <w:rPr>
                  <w:rStyle w:val="Collegamentoipertestuale"/>
                  <w:rFonts w:ascii="Verdana" w:hAnsi="Verdana" w:cs="Arial"/>
                  <w:b/>
                  <w:sz w:val="20"/>
                  <w:lang w:val="en-GB"/>
                </w:rPr>
                <w:t>erasm</w:t>
              </w:r>
              <w:r w:rsidRPr="0096058B">
                <w:rPr>
                  <w:rStyle w:val="Collegamentoipertestuale"/>
                  <w:rFonts w:ascii="Verdana" w:hAnsi="Verdana" w:cs="Arial"/>
                  <w:b/>
                  <w:sz w:val="20"/>
                  <w:lang w:val="fr-BE"/>
                </w:rPr>
                <w:t>us@santannapisa.it</w:t>
              </w:r>
            </w:hyperlink>
            <w:r>
              <w:rPr>
                <w:rFonts w:ascii="Verdana" w:hAnsi="Verdana" w:cs="Arial"/>
                <w:b/>
                <w:color w:val="002060"/>
                <w:sz w:val="20"/>
                <w:lang w:val="fr-BE"/>
              </w:rPr>
              <w:br/>
              <w:t>+39050883712</w:t>
            </w:r>
          </w:p>
        </w:tc>
      </w:tr>
      <w:tr w:rsidR="00703A7A" w:rsidRPr="005F0E76" w14:paraId="3BCA34F1" w14:textId="77777777" w:rsidTr="00723CCA">
        <w:trPr>
          <w:trHeight w:val="811"/>
        </w:trPr>
        <w:tc>
          <w:tcPr>
            <w:tcW w:w="2228" w:type="dxa"/>
            <w:shd w:val="clear" w:color="auto" w:fill="FFFFFF"/>
          </w:tcPr>
          <w:p w14:paraId="393C943E" w14:textId="77777777" w:rsidR="00703A7A" w:rsidRPr="00474BE2" w:rsidRDefault="00703A7A" w:rsidP="00723CCA">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640FDE78" w14:textId="77777777" w:rsidR="00703A7A" w:rsidRPr="005E466D" w:rsidRDefault="00703A7A" w:rsidP="00723CCA">
            <w:pPr>
              <w:shd w:val="clear" w:color="auto" w:fill="FFFFFF"/>
              <w:spacing w:after="0"/>
              <w:ind w:right="-993"/>
              <w:jc w:val="left"/>
              <w:rPr>
                <w:rFonts w:ascii="Verdana" w:hAnsi="Verdana" w:cs="Arial"/>
                <w:sz w:val="20"/>
                <w:lang w:val="en-GB"/>
              </w:rPr>
            </w:pPr>
          </w:p>
        </w:tc>
        <w:tc>
          <w:tcPr>
            <w:tcW w:w="2228" w:type="dxa"/>
            <w:shd w:val="clear" w:color="auto" w:fill="FFFFFF"/>
          </w:tcPr>
          <w:p w14:paraId="4FD69A87" w14:textId="77777777" w:rsidR="00703A7A" w:rsidRPr="005E466D" w:rsidRDefault="00703A7A" w:rsidP="00723CCA">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76F30D53" w14:textId="77777777" w:rsidR="00703A7A" w:rsidRPr="00782942" w:rsidRDefault="00703A7A" w:rsidP="00723CCA">
            <w:pPr>
              <w:spacing w:after="0"/>
              <w:ind w:right="-992"/>
              <w:jc w:val="left"/>
              <w:rPr>
                <w:rFonts w:ascii="Verdana" w:hAnsi="Verdana" w:cs="Arial"/>
                <w:sz w:val="20"/>
                <w:lang w:val="en-GB"/>
              </w:rPr>
            </w:pPr>
            <w:r w:rsidRPr="00782942">
              <w:rPr>
                <w:rFonts w:ascii="Verdana" w:hAnsi="Verdana" w:cs="Arial"/>
                <w:sz w:val="20"/>
                <w:lang w:val="en-GB"/>
              </w:rPr>
              <w:t>Size of enterprise</w:t>
            </w:r>
          </w:p>
          <w:p w14:paraId="655312A6" w14:textId="77777777" w:rsidR="00703A7A" w:rsidRPr="00F8532D" w:rsidRDefault="00703A7A" w:rsidP="00723CCA">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3EFF60EB" w14:textId="77777777" w:rsidR="00703A7A" w:rsidRDefault="00703A7A" w:rsidP="00723CCA">
            <w:pPr>
              <w:spacing w:after="120"/>
              <w:ind w:right="-992"/>
              <w:jc w:val="left"/>
              <w:rPr>
                <w:rFonts w:ascii="Verdana" w:hAnsi="Verdana" w:cs="Arial"/>
                <w:sz w:val="16"/>
                <w:szCs w:val="16"/>
                <w:lang w:val="en-GB"/>
              </w:rPr>
            </w:pPr>
            <w:sdt>
              <w:sdtPr>
                <w:rPr>
                  <w:rFonts w:ascii="Verdana" w:hAnsi="Verdana" w:cs="Arial"/>
                  <w:sz w:val="16"/>
                  <w:szCs w:val="16"/>
                  <w:lang w:val="en-GB"/>
                </w:rPr>
                <w:id w:val="-77617602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6635DF73" w14:textId="77777777" w:rsidR="00703A7A" w:rsidRPr="00F8532D" w:rsidRDefault="00703A7A" w:rsidP="00723CC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350791496"/>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75" w14:textId="73212203" w:rsidR="00377526" w:rsidRDefault="00377526" w:rsidP="00F8782D">
      <w:pPr>
        <w:spacing w:after="0"/>
        <w:ind w:right="-992"/>
        <w:jc w:val="left"/>
        <w:rPr>
          <w:rFonts w:ascii="Verdana" w:hAnsi="Verdana" w:cs="Arial"/>
          <w:b/>
          <w:color w:val="002060"/>
          <w:sz w:val="16"/>
          <w:szCs w:val="16"/>
          <w:lang w:val="fr-BE"/>
        </w:rPr>
      </w:pPr>
    </w:p>
    <w:p w14:paraId="5922C2CD" w14:textId="77777777" w:rsidR="00703A7A" w:rsidRPr="00076EA2" w:rsidRDefault="00703A7A"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664C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664C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7" w14:textId="77777777" w:rsidR="00967A21" w:rsidRDefault="00967A21" w:rsidP="00967A21">
      <w:pPr>
        <w:pStyle w:val="Titolo4"/>
        <w:keepNext w:val="0"/>
        <w:numPr>
          <w:ilvl w:val="0"/>
          <w:numId w:val="0"/>
        </w:numPr>
        <w:jc w:val="left"/>
        <w:rPr>
          <w:rFonts w:ascii="Verdana" w:hAnsi="Verdana" w:cs="Arial"/>
          <w:sz w:val="20"/>
          <w:lang w:val="en-GB"/>
        </w:rPr>
      </w:pPr>
      <w:bookmarkStart w:id="0" w:name="_GoBack"/>
      <w:bookmarkEnd w:id="0"/>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471E7" w14:textId="77777777" w:rsidR="00E664C6" w:rsidRDefault="00E664C6">
      <w:r>
        <w:separator/>
      </w:r>
    </w:p>
  </w:endnote>
  <w:endnote w:type="continuationSeparator" w:id="0">
    <w:p w14:paraId="2359C587" w14:textId="77777777" w:rsidR="00E664C6" w:rsidRDefault="00E664C6">
      <w:r>
        <w:continuationSeparator/>
      </w:r>
    </w:p>
  </w:endnote>
  <w:endnote w:id="1">
    <w:p w14:paraId="34985CE8" w14:textId="1665FCC8" w:rsidR="00D97FE7" w:rsidRPr="002A2E71"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Style w:val="Rimandonotadichiusura"/>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75DC62F" w14:textId="77777777" w:rsidR="00703A7A" w:rsidRPr="002F549E" w:rsidRDefault="00703A7A" w:rsidP="00703A7A">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388E199" w14:textId="77777777" w:rsidR="00703A7A" w:rsidRPr="002F549E" w:rsidRDefault="00703A7A" w:rsidP="00703A7A">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83C4676" w:rsidR="009F2721" w:rsidRPr="002A2E71" w:rsidRDefault="009F2721"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15355A1" w:rsidR="009F32D0" w:rsidRDefault="009F32D0">
        <w:pPr>
          <w:pStyle w:val="Pidipagina"/>
          <w:jc w:val="center"/>
        </w:pPr>
        <w:r>
          <w:fldChar w:fldCharType="begin"/>
        </w:r>
        <w:r>
          <w:instrText xml:space="preserve"> PAGE   \* MERGEFORMAT </w:instrText>
        </w:r>
        <w:r>
          <w:fldChar w:fldCharType="separate"/>
        </w:r>
        <w:r w:rsidR="00377FDD">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E3015" w14:textId="77777777" w:rsidR="00E664C6" w:rsidRDefault="00E664C6">
      <w:r>
        <w:separator/>
      </w:r>
    </w:p>
  </w:footnote>
  <w:footnote w:type="continuationSeparator" w:id="0">
    <w:p w14:paraId="70F46F02" w14:textId="77777777" w:rsidR="00E664C6" w:rsidRDefault="00E6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77FDD"/>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3A7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7DD"/>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64C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33D6D784-E9EC-4D85-B073-66665285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antannapis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69492-E82A-4D16-A3DE-6E66C660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411</Words>
  <Characters>2345</Characters>
  <Application>Microsoft Office Word</Application>
  <DocSecurity>0</DocSecurity>
  <PresentationFormat>Microsoft Word 11.0</PresentationFormat>
  <Lines>19</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2751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Claudia Ambrogi</cp:lastModifiedBy>
  <cp:revision>4</cp:revision>
  <cp:lastPrinted>2013-11-06T08:46:00Z</cp:lastPrinted>
  <dcterms:created xsi:type="dcterms:W3CDTF">2019-12-19T13:28:00Z</dcterms:created>
  <dcterms:modified xsi:type="dcterms:W3CDTF">2019-12-19T13:57:00Z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