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1712" w14:textId="77777777" w:rsidR="0073607C" w:rsidRDefault="00856996" w:rsidP="0073607C">
      <w:pPr>
        <w:tabs>
          <w:tab w:val="left" w:pos="6300"/>
        </w:tabs>
        <w:rPr>
          <w:lang w:val="en-GB"/>
        </w:rPr>
      </w:pPr>
      <w:r>
        <w:rPr>
          <w:noProof/>
          <w:lang w:val="it-IT" w:eastAsia="it-IT"/>
        </w:rPr>
        <w:drawing>
          <wp:anchor distT="0" distB="0" distL="114300" distR="114300" simplePos="0" relativeHeight="251661312" behindDoc="0" locked="0" layoutInCell="1" allowOverlap="1" wp14:anchorId="2BA2CF1E" wp14:editId="1FF078A2">
            <wp:simplePos x="0" y="0"/>
            <wp:positionH relativeFrom="column">
              <wp:posOffset>1905</wp:posOffset>
            </wp:positionH>
            <wp:positionV relativeFrom="paragraph">
              <wp:posOffset>-309626</wp:posOffset>
            </wp:positionV>
            <wp:extent cx="1764792" cy="717881"/>
            <wp:effectExtent l="0" t="0" r="0" b="0"/>
            <wp:wrapNone/>
            <wp:docPr id="5" name="Immagine 1" descr="Mariella HD:Users:mariella:Desktop:carta intestata Sant'Ann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lla HD:Users:mariella:Desktop:carta intestata Sant'Anna-02.png"/>
                    <pic:cNvPicPr>
                      <a:picLocks noChangeAspect="1" noChangeArrowheads="1"/>
                    </pic:cNvPicPr>
                  </pic:nvPicPr>
                  <pic:blipFill>
                    <a:blip r:embed="rId7"/>
                    <a:srcRect/>
                    <a:stretch>
                      <a:fillRect/>
                    </a:stretch>
                  </pic:blipFill>
                  <pic:spPr bwMode="auto">
                    <a:xfrm>
                      <a:off x="0" y="0"/>
                      <a:ext cx="1764792" cy="7178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607C">
        <w:rPr>
          <w:noProof/>
          <w:lang w:val="it-IT" w:eastAsia="it-IT"/>
        </w:rPr>
        <w:drawing>
          <wp:anchor distT="0" distB="0" distL="114300" distR="114300" simplePos="0" relativeHeight="251659264" behindDoc="0" locked="0" layoutInCell="1" allowOverlap="1" wp14:anchorId="6750A44F" wp14:editId="1BBC5327">
            <wp:simplePos x="0" y="0"/>
            <wp:positionH relativeFrom="column">
              <wp:posOffset>5465445</wp:posOffset>
            </wp:positionH>
            <wp:positionV relativeFrom="paragraph">
              <wp:posOffset>-109220</wp:posOffset>
            </wp:positionV>
            <wp:extent cx="997585" cy="991235"/>
            <wp:effectExtent l="0" t="0" r="0" b="0"/>
            <wp:wrapNone/>
            <wp:docPr id="8"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58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DDE9C" w14:textId="77777777" w:rsidR="0073607C" w:rsidRDefault="0073607C" w:rsidP="0073607C">
      <w:pPr>
        <w:tabs>
          <w:tab w:val="left" w:pos="6300"/>
        </w:tabs>
        <w:rPr>
          <w:lang w:val="en-GB"/>
        </w:rPr>
      </w:pPr>
    </w:p>
    <w:p w14:paraId="61E1F50A" w14:textId="77777777" w:rsidR="0073607C" w:rsidRDefault="00856996" w:rsidP="0073607C">
      <w:pPr>
        <w:tabs>
          <w:tab w:val="left" w:pos="6300"/>
        </w:tabs>
        <w:rPr>
          <w:lang w:val="en-GB"/>
        </w:rPr>
      </w:pPr>
      <w:r w:rsidRPr="000512D1">
        <w:rPr>
          <w:rFonts w:ascii="Verdana" w:hAnsi="Verdana" w:cs="Arial"/>
          <w:noProof/>
          <w:sz w:val="26"/>
          <w:szCs w:val="26"/>
          <w:lang w:val="it-IT" w:eastAsia="it-IT"/>
        </w:rPr>
        <w:drawing>
          <wp:inline distT="0" distB="0" distL="0" distR="0" wp14:anchorId="22CEBA97" wp14:editId="6FD8E7E7">
            <wp:extent cx="1591056" cy="394970"/>
            <wp:effectExtent l="0" t="0" r="0" b="0"/>
            <wp:docPr id="1"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6831" cy="398886"/>
                    </a:xfrm>
                    <a:prstGeom prst="rect">
                      <a:avLst/>
                    </a:prstGeom>
                    <a:noFill/>
                    <a:ln>
                      <a:noFill/>
                    </a:ln>
                  </pic:spPr>
                </pic:pic>
              </a:graphicData>
            </a:graphic>
          </wp:inline>
        </w:drawing>
      </w:r>
    </w:p>
    <w:p w14:paraId="34826FD4" w14:textId="77777777" w:rsidR="0073607C" w:rsidRDefault="0073607C" w:rsidP="0073607C">
      <w:pPr>
        <w:tabs>
          <w:tab w:val="left" w:pos="6300"/>
        </w:tabs>
        <w:rPr>
          <w:lang w:val="en-GB"/>
        </w:rPr>
      </w:pPr>
    </w:p>
    <w:p w14:paraId="0B08E0C6" w14:textId="77777777" w:rsidR="0073607C" w:rsidRDefault="0073607C" w:rsidP="0073607C">
      <w:pPr>
        <w:tabs>
          <w:tab w:val="left" w:pos="6300"/>
        </w:tabs>
        <w:rPr>
          <w:lang w:val="en-GB"/>
        </w:rPr>
      </w:pPr>
    </w:p>
    <w:p w14:paraId="6EA3CDB7" w14:textId="77777777" w:rsidR="0055591B" w:rsidRDefault="0055591B" w:rsidP="0055591B">
      <w:pPr>
        <w:tabs>
          <w:tab w:val="left" w:pos="6300"/>
        </w:tabs>
        <w:autoSpaceDE w:val="0"/>
        <w:autoSpaceDN w:val="0"/>
        <w:adjustRightInd w:val="0"/>
        <w:rPr>
          <w:color w:val="000000"/>
          <w:lang w:val="en-US"/>
        </w:rPr>
      </w:pPr>
    </w:p>
    <w:p w14:paraId="1D17D1C1" w14:textId="77777777" w:rsidR="0055591B" w:rsidRDefault="0055591B" w:rsidP="0055591B">
      <w:pPr>
        <w:autoSpaceDE w:val="0"/>
        <w:autoSpaceDN w:val="0"/>
        <w:adjustRightInd w:val="0"/>
        <w:spacing w:after="144"/>
        <w:jc w:val="center"/>
        <w:rPr>
          <w:rFonts w:ascii="Verdana" w:hAnsi="Verdana" w:cs="Verdana"/>
          <w:b/>
          <w:bCs/>
          <w:color w:val="000000"/>
          <w:lang w:val="en-US"/>
        </w:rPr>
      </w:pPr>
      <w:r>
        <w:rPr>
          <w:rFonts w:ascii="Verdana" w:hAnsi="Verdana" w:cs="Verdana"/>
          <w:b/>
          <w:bCs/>
          <w:color w:val="000000"/>
          <w:lang w:val="en-US"/>
        </w:rPr>
        <w:t xml:space="preserve">International Standards for the </w:t>
      </w:r>
    </w:p>
    <w:p w14:paraId="0593EF3C" w14:textId="4907F61A" w:rsidR="0055591B" w:rsidRDefault="0055591B" w:rsidP="00485C3B">
      <w:pPr>
        <w:autoSpaceDE w:val="0"/>
        <w:autoSpaceDN w:val="0"/>
        <w:adjustRightInd w:val="0"/>
        <w:spacing w:after="144"/>
        <w:jc w:val="center"/>
        <w:rPr>
          <w:rFonts w:ascii="Verdana" w:hAnsi="Verdana" w:cs="Verdana"/>
          <w:b/>
          <w:bCs/>
          <w:color w:val="000000"/>
          <w:lang w:val="en-US"/>
        </w:rPr>
      </w:pPr>
      <w:r>
        <w:rPr>
          <w:rFonts w:ascii="Verdana" w:hAnsi="Verdana" w:cs="Verdana"/>
          <w:b/>
          <w:bCs/>
          <w:color w:val="000000"/>
          <w:lang w:val="en-US"/>
        </w:rPr>
        <w:t>Protection of Individuals and Groups:</w:t>
      </w:r>
    </w:p>
    <w:p w14:paraId="174D83FA" w14:textId="77777777" w:rsidR="0055591B" w:rsidRDefault="0055591B" w:rsidP="0055591B">
      <w:pPr>
        <w:autoSpaceDE w:val="0"/>
        <w:autoSpaceDN w:val="0"/>
        <w:adjustRightInd w:val="0"/>
        <w:spacing w:after="144"/>
        <w:jc w:val="center"/>
        <w:rPr>
          <w:rFonts w:ascii="Verdana" w:hAnsi="Verdana" w:cs="Verdana"/>
          <w:b/>
          <w:bCs/>
          <w:color w:val="000000"/>
          <w:lang w:val="en-US"/>
        </w:rPr>
      </w:pPr>
      <w:r>
        <w:rPr>
          <w:rFonts w:ascii="Verdana" w:hAnsi="Verdana" w:cs="Verdana"/>
          <w:b/>
          <w:bCs/>
          <w:color w:val="000000"/>
          <w:lang w:val="en-US"/>
        </w:rPr>
        <w:t>A Training Course for Officers Working on Human Rights</w:t>
      </w:r>
    </w:p>
    <w:p w14:paraId="13CCC39F" w14:textId="77777777" w:rsidR="0055591B" w:rsidRDefault="0055591B" w:rsidP="0055591B">
      <w:pPr>
        <w:autoSpaceDE w:val="0"/>
        <w:autoSpaceDN w:val="0"/>
        <w:adjustRightInd w:val="0"/>
        <w:spacing w:after="144"/>
        <w:rPr>
          <w:rFonts w:ascii="Verdana" w:hAnsi="Verdana" w:cs="Verdana"/>
          <w:color w:val="000000"/>
          <w:lang w:val="en-US"/>
        </w:rPr>
      </w:pPr>
    </w:p>
    <w:p w14:paraId="31796E46" w14:textId="016C7D52" w:rsidR="0055591B" w:rsidRDefault="0055591B" w:rsidP="0055591B">
      <w:pPr>
        <w:autoSpaceDE w:val="0"/>
        <w:autoSpaceDN w:val="0"/>
        <w:adjustRightInd w:val="0"/>
        <w:spacing w:after="144"/>
        <w:jc w:val="center"/>
        <w:rPr>
          <w:rFonts w:ascii="Verdana" w:hAnsi="Verdana" w:cs="Verdana"/>
          <w:b/>
          <w:bCs/>
          <w:color w:val="000000"/>
          <w:lang w:val="en-US"/>
        </w:rPr>
      </w:pPr>
      <w:r>
        <w:rPr>
          <w:rFonts w:ascii="Verdana" w:hAnsi="Verdana" w:cs="Verdana"/>
          <w:b/>
          <w:bCs/>
          <w:color w:val="000000"/>
          <w:lang w:val="en-US"/>
        </w:rPr>
        <w:t xml:space="preserve">Pisa, </w:t>
      </w:r>
      <w:r w:rsidR="002E05E1">
        <w:rPr>
          <w:rFonts w:ascii="Verdana" w:hAnsi="Verdana" w:cs="Verdana"/>
          <w:b/>
          <w:bCs/>
          <w:color w:val="000000"/>
          <w:lang w:val="en-US"/>
        </w:rPr>
        <w:t>15-</w:t>
      </w:r>
      <w:r w:rsidR="0049306D">
        <w:rPr>
          <w:rFonts w:ascii="Verdana" w:hAnsi="Verdana" w:cs="Verdana"/>
          <w:b/>
          <w:bCs/>
          <w:color w:val="000000"/>
          <w:lang w:val="en-US"/>
        </w:rPr>
        <w:t>22</w:t>
      </w:r>
      <w:r w:rsidR="002E05E1">
        <w:rPr>
          <w:rFonts w:ascii="Verdana" w:hAnsi="Verdana" w:cs="Verdana"/>
          <w:b/>
          <w:bCs/>
          <w:color w:val="000000"/>
          <w:lang w:val="en-US"/>
        </w:rPr>
        <w:t xml:space="preserve"> November 2021</w:t>
      </w:r>
    </w:p>
    <w:p w14:paraId="7387B7F8" w14:textId="45047000" w:rsidR="00485C3B" w:rsidRDefault="00485C3B" w:rsidP="0055591B">
      <w:pPr>
        <w:autoSpaceDE w:val="0"/>
        <w:autoSpaceDN w:val="0"/>
        <w:adjustRightInd w:val="0"/>
        <w:spacing w:after="144"/>
        <w:jc w:val="center"/>
        <w:rPr>
          <w:rFonts w:ascii="Verdana" w:hAnsi="Verdana" w:cs="Verdana"/>
          <w:b/>
          <w:bCs/>
          <w:color w:val="000000"/>
          <w:lang w:val="en-US"/>
        </w:rPr>
      </w:pPr>
    </w:p>
    <w:p w14:paraId="56498AE3" w14:textId="77777777" w:rsidR="00485C3B" w:rsidRDefault="00485C3B" w:rsidP="0055591B">
      <w:pPr>
        <w:autoSpaceDE w:val="0"/>
        <w:autoSpaceDN w:val="0"/>
        <w:adjustRightInd w:val="0"/>
        <w:spacing w:after="144"/>
        <w:jc w:val="center"/>
        <w:rPr>
          <w:rFonts w:ascii="Verdana" w:hAnsi="Verdana" w:cs="Verdana"/>
          <w:b/>
          <w:bCs/>
          <w:color w:val="000000"/>
          <w:lang w:val="en-US"/>
        </w:rPr>
      </w:pPr>
    </w:p>
    <w:p w14:paraId="2CC2D23B" w14:textId="145633D0" w:rsidR="00485C3B" w:rsidRDefault="00485C3B" w:rsidP="0055591B">
      <w:pPr>
        <w:autoSpaceDE w:val="0"/>
        <w:autoSpaceDN w:val="0"/>
        <w:adjustRightInd w:val="0"/>
        <w:spacing w:after="144"/>
        <w:jc w:val="center"/>
        <w:rPr>
          <w:rFonts w:ascii="Verdana" w:hAnsi="Verdana" w:cs="Verdana"/>
          <w:b/>
          <w:bCs/>
          <w:color w:val="000000"/>
          <w:lang w:val="en-US"/>
        </w:rPr>
      </w:pPr>
      <w:r>
        <w:rPr>
          <w:rFonts w:ascii="Verdana" w:hAnsi="Verdana" w:cs="Verdana"/>
          <w:b/>
          <w:bCs/>
          <w:color w:val="000000"/>
          <w:lang w:val="en-US"/>
        </w:rPr>
        <w:t>APPLICATION FORM</w:t>
      </w:r>
    </w:p>
    <w:p w14:paraId="4A0E6823" w14:textId="619AB715" w:rsidR="00485C3B" w:rsidRDefault="00485C3B" w:rsidP="0055591B">
      <w:pPr>
        <w:autoSpaceDE w:val="0"/>
        <w:autoSpaceDN w:val="0"/>
        <w:adjustRightInd w:val="0"/>
        <w:spacing w:after="144"/>
        <w:jc w:val="center"/>
        <w:rPr>
          <w:rFonts w:ascii="Verdana" w:hAnsi="Verdana" w:cs="Verdana"/>
          <w:b/>
          <w:bCs/>
          <w:color w:val="000000"/>
          <w:lang w:val="en-US"/>
        </w:rPr>
      </w:pPr>
      <w:r>
        <w:rPr>
          <w:rFonts w:ascii="Verdana" w:hAnsi="Verdana" w:cs="Verdana"/>
          <w:b/>
          <w:bCs/>
          <w:color w:val="000000"/>
          <w:lang w:val="en-US"/>
        </w:rPr>
        <w:t>TO BE FILLED ELECTRONICALLY BY THE APPLICANT</w:t>
      </w:r>
    </w:p>
    <w:p w14:paraId="19BBB3A9" w14:textId="4852157E" w:rsidR="00485C3B" w:rsidRPr="00485C3B" w:rsidRDefault="00485C3B" w:rsidP="0055591B">
      <w:pPr>
        <w:autoSpaceDE w:val="0"/>
        <w:autoSpaceDN w:val="0"/>
        <w:adjustRightInd w:val="0"/>
        <w:spacing w:after="144"/>
        <w:jc w:val="center"/>
        <w:rPr>
          <w:rFonts w:ascii="Verdana" w:hAnsi="Verdana" w:cs="Verdana"/>
          <w:b/>
          <w:bCs/>
          <w:i/>
          <w:iCs/>
          <w:color w:val="000000"/>
          <w:lang w:val="en-US"/>
        </w:rPr>
      </w:pPr>
      <w:r w:rsidRPr="00485C3B">
        <w:rPr>
          <w:rFonts w:ascii="Verdana" w:hAnsi="Verdana" w:cs="Verdana"/>
          <w:b/>
          <w:bCs/>
          <w:i/>
          <w:iCs/>
          <w:color w:val="000000"/>
          <w:lang w:val="en-US"/>
        </w:rPr>
        <w:t xml:space="preserve">(upload it at the following link </w:t>
      </w:r>
      <w:r>
        <w:rPr>
          <w:rFonts w:ascii="Verdana" w:hAnsi="Verdana" w:cs="Verdana"/>
          <w:b/>
          <w:bCs/>
          <w:i/>
          <w:iCs/>
          <w:color w:val="000000"/>
          <w:lang w:val="en-US"/>
        </w:rPr>
        <w:t>where</w:t>
      </w:r>
      <w:r w:rsidRPr="00485C3B">
        <w:rPr>
          <w:rFonts w:ascii="Verdana" w:hAnsi="Verdana" w:cs="Verdana"/>
          <w:b/>
          <w:bCs/>
          <w:i/>
          <w:iCs/>
          <w:color w:val="000000"/>
          <w:lang w:val="en-US"/>
        </w:rPr>
        <w:t xml:space="preserve"> requested</w:t>
      </w:r>
      <w:proofErr w:type="gramStart"/>
      <w:r>
        <w:rPr>
          <w:rFonts w:ascii="Verdana" w:hAnsi="Verdana" w:cs="Verdana"/>
          <w:b/>
          <w:bCs/>
          <w:i/>
          <w:iCs/>
          <w:color w:val="000000"/>
          <w:lang w:val="en-US"/>
        </w:rPr>
        <w:t xml:space="preserve">: </w:t>
      </w:r>
      <w:r w:rsidRPr="00485C3B">
        <w:rPr>
          <w:rFonts w:ascii="Verdana" w:hAnsi="Verdana" w:cs="Verdana"/>
          <w:b/>
          <w:bCs/>
          <w:i/>
          <w:iCs/>
          <w:color w:val="000000"/>
          <w:lang w:val="en-US"/>
        </w:rPr>
        <w:t>)</w:t>
      </w:r>
      <w:proofErr w:type="gramEnd"/>
    </w:p>
    <w:p w14:paraId="5AAA4E04" w14:textId="7D966124" w:rsidR="00485C3B" w:rsidRDefault="00485C3B" w:rsidP="0055591B">
      <w:pPr>
        <w:autoSpaceDE w:val="0"/>
        <w:autoSpaceDN w:val="0"/>
        <w:adjustRightInd w:val="0"/>
        <w:spacing w:after="144"/>
        <w:jc w:val="center"/>
        <w:rPr>
          <w:rFonts w:ascii="Verdana" w:hAnsi="Verdana" w:cs="Verdana"/>
          <w:b/>
          <w:bCs/>
          <w:color w:val="000000"/>
          <w:lang w:val="en-US"/>
        </w:rPr>
      </w:pPr>
    </w:p>
    <w:p w14:paraId="71EA4FDC" w14:textId="36C1FF9B" w:rsidR="00485C3B" w:rsidRDefault="00485C3B" w:rsidP="0055591B">
      <w:pPr>
        <w:autoSpaceDE w:val="0"/>
        <w:autoSpaceDN w:val="0"/>
        <w:adjustRightInd w:val="0"/>
        <w:spacing w:after="144"/>
        <w:jc w:val="center"/>
        <w:rPr>
          <w:rFonts w:ascii="Verdana" w:hAnsi="Verdana" w:cs="Verdana"/>
          <w:b/>
          <w:bCs/>
          <w:color w:val="000000"/>
          <w:lang w:val="en-US"/>
        </w:rPr>
      </w:pPr>
    </w:p>
    <w:p w14:paraId="1A884029" w14:textId="1CAD8D7C" w:rsidR="0055591B" w:rsidRDefault="00485C3B" w:rsidP="0055591B">
      <w:pPr>
        <w:tabs>
          <w:tab w:val="left" w:pos="6300"/>
        </w:tabs>
        <w:autoSpaceDE w:val="0"/>
        <w:autoSpaceDN w:val="0"/>
        <w:adjustRightInd w:val="0"/>
        <w:spacing w:after="144"/>
        <w:rPr>
          <w:rFonts w:ascii="Verdana" w:hAnsi="Verdana" w:cs="Verdana"/>
          <w:color w:val="000000"/>
          <w:lang w:val="en-US"/>
        </w:rPr>
      </w:pPr>
      <w:r>
        <w:rPr>
          <w:noProof/>
          <w:lang w:val="en-GB" w:eastAsia="en-GB"/>
        </w:rPr>
        <mc:AlternateContent>
          <mc:Choice Requires="wps">
            <w:drawing>
              <wp:anchor distT="45720" distB="45720" distL="114300" distR="114300" simplePos="0" relativeHeight="251663360" behindDoc="0" locked="0" layoutInCell="1" allowOverlap="1" wp14:anchorId="23A26606" wp14:editId="1ECB2E6A">
                <wp:simplePos x="0" y="0"/>
                <wp:positionH relativeFrom="margin">
                  <wp:posOffset>2133600</wp:posOffset>
                </wp:positionH>
                <wp:positionV relativeFrom="margin">
                  <wp:posOffset>4287732</wp:posOffset>
                </wp:positionV>
                <wp:extent cx="1678940" cy="2190750"/>
                <wp:effectExtent l="38100" t="38100" r="35560" b="3810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190750"/>
                        </a:xfrm>
                        <a:prstGeom prst="rect">
                          <a:avLst/>
                        </a:prstGeom>
                        <a:solidFill>
                          <a:srgbClr val="FFFFFF"/>
                        </a:solidFill>
                        <a:ln w="63500" cmpd="thickThin" algn="ctr">
                          <a:solidFill>
                            <a:srgbClr val="5B9BD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05ECC2" w14:textId="77777777" w:rsidR="00485C3B" w:rsidRPr="007B4B8B" w:rsidRDefault="00485C3B" w:rsidP="00485C3B">
                            <w:pPr>
                              <w:jc w:val="center"/>
                              <w:rPr>
                                <w:rFonts w:ascii="Calibri Light" w:hAnsi="Calibri Light"/>
                              </w:rPr>
                            </w:pPr>
                          </w:p>
                          <w:p w14:paraId="2C5887E0" w14:textId="77777777" w:rsidR="00485C3B" w:rsidRPr="007B4B8B" w:rsidRDefault="00485C3B" w:rsidP="00485C3B">
                            <w:pPr>
                              <w:jc w:val="center"/>
                              <w:rPr>
                                <w:rFonts w:ascii="Calibri Light" w:hAnsi="Calibri Light"/>
                              </w:rPr>
                            </w:pPr>
                          </w:p>
                          <w:p w14:paraId="5B615518" w14:textId="77777777" w:rsidR="00485C3B" w:rsidRPr="007B4B8B" w:rsidRDefault="00485C3B" w:rsidP="00485C3B">
                            <w:pPr>
                              <w:jc w:val="center"/>
                              <w:rPr>
                                <w:rFonts w:ascii="Calibri Light" w:hAnsi="Calibri Light"/>
                              </w:rPr>
                            </w:pPr>
                          </w:p>
                          <w:p w14:paraId="400A66D1" w14:textId="77777777" w:rsidR="00485C3B" w:rsidRPr="007B4B8B" w:rsidRDefault="00485C3B" w:rsidP="00485C3B">
                            <w:pPr>
                              <w:jc w:val="center"/>
                              <w:rPr>
                                <w:rFonts w:ascii="Calibri Light" w:hAnsi="Calibri Light"/>
                              </w:rPr>
                            </w:pPr>
                            <w:r w:rsidRPr="007B4B8B">
                              <w:rPr>
                                <w:rFonts w:ascii="Calibri Light" w:hAnsi="Calibri Light"/>
                              </w:rPr>
                              <w:t xml:space="preserve">Place </w:t>
                            </w:r>
                            <w:proofErr w:type="spellStart"/>
                            <w:r w:rsidRPr="007B4B8B">
                              <w:rPr>
                                <w:rFonts w:ascii="Calibri Light" w:hAnsi="Calibri Light"/>
                              </w:rPr>
                              <w:t>your</w:t>
                            </w:r>
                            <w:proofErr w:type="spellEnd"/>
                            <w:r w:rsidRPr="007B4B8B">
                              <w:rPr>
                                <w:rFonts w:ascii="Calibri Light" w:hAnsi="Calibri Light"/>
                              </w:rPr>
                              <w:t xml:space="preserve"> </w:t>
                            </w:r>
                            <w:proofErr w:type="spellStart"/>
                            <w:r w:rsidRPr="007B4B8B">
                              <w:rPr>
                                <w:rFonts w:ascii="Calibri Light" w:hAnsi="Calibri Light"/>
                              </w:rPr>
                              <w:t>photo</w:t>
                            </w:r>
                            <w:proofErr w:type="spellEnd"/>
                            <w:r w:rsidRPr="007B4B8B">
                              <w:rPr>
                                <w:rFonts w:ascii="Calibri Light" w:hAnsi="Calibri Light"/>
                              </w:rPr>
                              <w:t xml:space="preserve"> </w:t>
                            </w:r>
                            <w:proofErr w:type="spellStart"/>
                            <w:r w:rsidRPr="007B4B8B">
                              <w:rPr>
                                <w:rFonts w:ascii="Calibri Light" w:hAnsi="Calibri Light"/>
                              </w:rPr>
                              <w:t>here</w:t>
                            </w:r>
                            <w:proofErr w:type="spellEnd"/>
                            <w:r w:rsidRPr="007B4B8B">
                              <w:rPr>
                                <w:rFonts w:ascii="Calibri Light" w:hAnsi="Calibri Light"/>
                              </w:rPr>
                              <w:t xml:space="preserve"> </w:t>
                            </w:r>
                            <w:proofErr w:type="spellStart"/>
                            <w:r w:rsidRPr="007B4B8B">
                              <w:rPr>
                                <w:rFonts w:ascii="Calibri Light" w:hAnsi="Calibri Light"/>
                              </w:rPr>
                              <w:t>or</w:t>
                            </w:r>
                            <w:proofErr w:type="spellEnd"/>
                            <w:r w:rsidRPr="007B4B8B">
                              <w:rPr>
                                <w:rFonts w:ascii="Calibri Light" w:hAnsi="Calibri Light"/>
                              </w:rPr>
                              <w:t xml:space="preserve"> </w:t>
                            </w:r>
                            <w:proofErr w:type="spellStart"/>
                            <w:r w:rsidRPr="007B4B8B">
                              <w:rPr>
                                <w:rFonts w:ascii="Calibri Light" w:hAnsi="Calibri Light"/>
                              </w:rPr>
                              <w:t>send</w:t>
                            </w:r>
                            <w:proofErr w:type="spellEnd"/>
                            <w:r w:rsidRPr="007B4B8B">
                              <w:rPr>
                                <w:rFonts w:ascii="Calibri Light" w:hAnsi="Calibri Light"/>
                              </w:rPr>
                              <w:t xml:space="preserve"> </w:t>
                            </w:r>
                            <w:proofErr w:type="spellStart"/>
                            <w:r w:rsidRPr="007B4B8B">
                              <w:rPr>
                                <w:rFonts w:ascii="Calibri Light" w:hAnsi="Calibri Light"/>
                              </w:rPr>
                              <w:t>it</w:t>
                            </w:r>
                            <w:proofErr w:type="spellEnd"/>
                            <w:r w:rsidRPr="007B4B8B">
                              <w:rPr>
                                <w:rFonts w:ascii="Calibri Light" w:hAnsi="Calibri Light"/>
                              </w:rPr>
                              <w:t xml:space="preserve"> as </w:t>
                            </w:r>
                            <w:proofErr w:type="spellStart"/>
                            <w:r w:rsidRPr="007B4B8B">
                              <w:rPr>
                                <w:rFonts w:ascii="Calibri Light" w:hAnsi="Calibri Light"/>
                              </w:rPr>
                              <w:t>an</w:t>
                            </w:r>
                            <w:proofErr w:type="spellEnd"/>
                            <w:r w:rsidRPr="007B4B8B">
                              <w:rPr>
                                <w:rFonts w:ascii="Calibri Light" w:hAnsi="Calibri Light"/>
                              </w:rPr>
                              <w:t xml:space="preserve"> </w:t>
                            </w:r>
                            <w:proofErr w:type="spellStart"/>
                            <w:r w:rsidRPr="007B4B8B">
                              <w:rPr>
                                <w:rFonts w:ascii="Calibri Light" w:hAnsi="Calibri Light"/>
                              </w:rPr>
                              <w:t>attachment</w:t>
                            </w:r>
                            <w:proofErr w:type="spellEnd"/>
                            <w:r w:rsidRPr="007B4B8B">
                              <w:rPr>
                                <w:rFonts w:ascii="Calibri Light" w:hAnsi="Calibri Ligh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A26606" id="_x0000_t202" coordsize="21600,21600" o:spt="202" path="m,l,21600r21600,l21600,xe">
                <v:stroke joinstyle="miter"/>
                <v:path gradientshapeok="t" o:connecttype="rect"/>
              </v:shapetype>
              <v:shape id="Polje z besedilom 2" o:spid="_x0000_s1026" type="#_x0000_t202" style="position:absolute;margin-left:168pt;margin-top:337.6pt;width:132.2pt;height:1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" strokecolor="#5b9bd5" strokeweight="5pt">
                <v:stroke linestyle="thickThin"/>
                <v:shadow color="#868686"/>
                <v:textbox>
                  <w:txbxContent>
                    <w:p w14:paraId="0605ECC2" w14:textId="77777777" w:rsidR="00485C3B" w:rsidRPr="007B4B8B" w:rsidRDefault="00485C3B" w:rsidP="00485C3B">
                      <w:pPr>
                        <w:jc w:val="center"/>
                        <w:rPr>
                          <w:rFonts w:ascii="Calibri Light" w:hAnsi="Calibri Light"/>
                        </w:rPr>
                      </w:pPr>
                    </w:p>
                    <w:p w14:paraId="2C5887E0" w14:textId="77777777" w:rsidR="00485C3B" w:rsidRPr="007B4B8B" w:rsidRDefault="00485C3B" w:rsidP="00485C3B">
                      <w:pPr>
                        <w:jc w:val="center"/>
                        <w:rPr>
                          <w:rFonts w:ascii="Calibri Light" w:hAnsi="Calibri Light"/>
                        </w:rPr>
                      </w:pPr>
                    </w:p>
                    <w:p w14:paraId="5B615518" w14:textId="77777777" w:rsidR="00485C3B" w:rsidRPr="007B4B8B" w:rsidRDefault="00485C3B" w:rsidP="00485C3B">
                      <w:pPr>
                        <w:jc w:val="center"/>
                        <w:rPr>
                          <w:rFonts w:ascii="Calibri Light" w:hAnsi="Calibri Light"/>
                        </w:rPr>
                      </w:pPr>
                    </w:p>
                    <w:p w14:paraId="400A66D1" w14:textId="77777777" w:rsidR="00485C3B" w:rsidRPr="007B4B8B" w:rsidRDefault="00485C3B" w:rsidP="00485C3B">
                      <w:pPr>
                        <w:jc w:val="center"/>
                        <w:rPr>
                          <w:rFonts w:ascii="Calibri Light" w:hAnsi="Calibri Light"/>
                        </w:rPr>
                      </w:pPr>
                      <w:r w:rsidRPr="007B4B8B">
                        <w:rPr>
                          <w:rFonts w:ascii="Calibri Light" w:hAnsi="Calibri Light"/>
                        </w:rPr>
                        <w:t xml:space="preserve">Place </w:t>
                      </w:r>
                      <w:proofErr w:type="spellStart"/>
                      <w:r w:rsidRPr="007B4B8B">
                        <w:rPr>
                          <w:rFonts w:ascii="Calibri Light" w:hAnsi="Calibri Light"/>
                        </w:rPr>
                        <w:t>your</w:t>
                      </w:r>
                      <w:proofErr w:type="spellEnd"/>
                      <w:r w:rsidRPr="007B4B8B">
                        <w:rPr>
                          <w:rFonts w:ascii="Calibri Light" w:hAnsi="Calibri Light"/>
                        </w:rPr>
                        <w:t xml:space="preserve"> </w:t>
                      </w:r>
                      <w:proofErr w:type="spellStart"/>
                      <w:r w:rsidRPr="007B4B8B">
                        <w:rPr>
                          <w:rFonts w:ascii="Calibri Light" w:hAnsi="Calibri Light"/>
                        </w:rPr>
                        <w:t>photo</w:t>
                      </w:r>
                      <w:proofErr w:type="spellEnd"/>
                      <w:r w:rsidRPr="007B4B8B">
                        <w:rPr>
                          <w:rFonts w:ascii="Calibri Light" w:hAnsi="Calibri Light"/>
                        </w:rPr>
                        <w:t xml:space="preserve"> </w:t>
                      </w:r>
                      <w:proofErr w:type="spellStart"/>
                      <w:r w:rsidRPr="007B4B8B">
                        <w:rPr>
                          <w:rFonts w:ascii="Calibri Light" w:hAnsi="Calibri Light"/>
                        </w:rPr>
                        <w:t>here</w:t>
                      </w:r>
                      <w:proofErr w:type="spellEnd"/>
                      <w:r w:rsidRPr="007B4B8B">
                        <w:rPr>
                          <w:rFonts w:ascii="Calibri Light" w:hAnsi="Calibri Light"/>
                        </w:rPr>
                        <w:t xml:space="preserve"> </w:t>
                      </w:r>
                      <w:proofErr w:type="spellStart"/>
                      <w:r w:rsidRPr="007B4B8B">
                        <w:rPr>
                          <w:rFonts w:ascii="Calibri Light" w:hAnsi="Calibri Light"/>
                        </w:rPr>
                        <w:t>or</w:t>
                      </w:r>
                      <w:proofErr w:type="spellEnd"/>
                      <w:r w:rsidRPr="007B4B8B">
                        <w:rPr>
                          <w:rFonts w:ascii="Calibri Light" w:hAnsi="Calibri Light"/>
                        </w:rPr>
                        <w:t xml:space="preserve"> </w:t>
                      </w:r>
                      <w:proofErr w:type="spellStart"/>
                      <w:r w:rsidRPr="007B4B8B">
                        <w:rPr>
                          <w:rFonts w:ascii="Calibri Light" w:hAnsi="Calibri Light"/>
                        </w:rPr>
                        <w:t>send</w:t>
                      </w:r>
                      <w:proofErr w:type="spellEnd"/>
                      <w:r w:rsidRPr="007B4B8B">
                        <w:rPr>
                          <w:rFonts w:ascii="Calibri Light" w:hAnsi="Calibri Light"/>
                        </w:rPr>
                        <w:t xml:space="preserve"> </w:t>
                      </w:r>
                      <w:proofErr w:type="spellStart"/>
                      <w:r w:rsidRPr="007B4B8B">
                        <w:rPr>
                          <w:rFonts w:ascii="Calibri Light" w:hAnsi="Calibri Light"/>
                        </w:rPr>
                        <w:t>it</w:t>
                      </w:r>
                      <w:proofErr w:type="spellEnd"/>
                      <w:r w:rsidRPr="007B4B8B">
                        <w:rPr>
                          <w:rFonts w:ascii="Calibri Light" w:hAnsi="Calibri Light"/>
                        </w:rPr>
                        <w:t xml:space="preserve"> as </w:t>
                      </w:r>
                      <w:proofErr w:type="spellStart"/>
                      <w:r w:rsidRPr="007B4B8B">
                        <w:rPr>
                          <w:rFonts w:ascii="Calibri Light" w:hAnsi="Calibri Light"/>
                        </w:rPr>
                        <w:t>an</w:t>
                      </w:r>
                      <w:proofErr w:type="spellEnd"/>
                      <w:r w:rsidRPr="007B4B8B">
                        <w:rPr>
                          <w:rFonts w:ascii="Calibri Light" w:hAnsi="Calibri Light"/>
                        </w:rPr>
                        <w:t xml:space="preserve"> </w:t>
                      </w:r>
                      <w:proofErr w:type="spellStart"/>
                      <w:r w:rsidRPr="007B4B8B">
                        <w:rPr>
                          <w:rFonts w:ascii="Calibri Light" w:hAnsi="Calibri Light"/>
                        </w:rPr>
                        <w:t>attachment</w:t>
                      </w:r>
                      <w:proofErr w:type="spellEnd"/>
                      <w:r w:rsidRPr="007B4B8B">
                        <w:rPr>
                          <w:rFonts w:ascii="Calibri Light" w:hAnsi="Calibri Light"/>
                        </w:rPr>
                        <w:t>.</w:t>
                      </w:r>
                    </w:p>
                  </w:txbxContent>
                </v:textbox>
                <w10:wrap type="square" anchorx="margin" anchory="margin"/>
              </v:shape>
            </w:pict>
          </mc:Fallback>
        </mc:AlternateContent>
      </w:r>
    </w:p>
    <w:p w14:paraId="261838E8" w14:textId="77777777" w:rsidR="00485C3B" w:rsidRPr="007B4B8B" w:rsidRDefault="00485C3B" w:rsidP="00485C3B">
      <w:pPr>
        <w:jc w:val="center"/>
        <w:rPr>
          <w:rFonts w:ascii="Calibri Light" w:hAnsi="Calibri Light" w:cs="Calibri"/>
          <w:b/>
          <w:color w:val="1F4E79"/>
          <w:sz w:val="28"/>
        </w:rPr>
      </w:pPr>
    </w:p>
    <w:p w14:paraId="0A221982" w14:textId="77777777" w:rsidR="00485C3B" w:rsidRPr="007B4B8B" w:rsidRDefault="00485C3B" w:rsidP="00485C3B">
      <w:pPr>
        <w:rPr>
          <w:rFonts w:ascii="Calibri Light" w:hAnsi="Calibri Light" w:cs="Calibri"/>
          <w:sz w:val="22"/>
          <w:szCs w:val="21"/>
        </w:rPr>
      </w:pPr>
    </w:p>
    <w:p w14:paraId="53CEC25F" w14:textId="77777777" w:rsidR="00485C3B" w:rsidRPr="007B4B8B" w:rsidRDefault="00485C3B" w:rsidP="00485C3B">
      <w:pPr>
        <w:pStyle w:val="Titolo4"/>
        <w:jc w:val="center"/>
        <w:rPr>
          <w:rFonts w:ascii="Calibri Light" w:hAnsi="Calibri Light" w:cs="Calibri"/>
          <w:sz w:val="22"/>
          <w:szCs w:val="21"/>
          <w:lang w:val="en-GB"/>
        </w:rPr>
      </w:pPr>
    </w:p>
    <w:p w14:paraId="3E03AB66" w14:textId="77777777" w:rsidR="00485C3B" w:rsidRPr="007B4B8B" w:rsidRDefault="00485C3B" w:rsidP="00485C3B">
      <w:pPr>
        <w:rPr>
          <w:rFonts w:ascii="Calibri Light" w:hAnsi="Calibri Light" w:cs="Calibri"/>
          <w:sz w:val="22"/>
          <w:szCs w:val="21"/>
          <w:lang w:val="en-GB"/>
        </w:rPr>
      </w:pPr>
    </w:p>
    <w:p w14:paraId="2DD34FAF" w14:textId="684AE7DA" w:rsidR="00485C3B" w:rsidRPr="007B4B8B" w:rsidRDefault="00485C3B" w:rsidP="00485C3B">
      <w:pPr>
        <w:rPr>
          <w:rFonts w:ascii="Calibri Light" w:hAnsi="Calibri Light" w:cs="Calibri"/>
          <w:sz w:val="22"/>
          <w:szCs w:val="21"/>
          <w:lang w:val="en-GB"/>
        </w:rPr>
      </w:pPr>
    </w:p>
    <w:p w14:paraId="1EA4A812" w14:textId="77777777" w:rsidR="00485C3B" w:rsidRPr="007B4B8B" w:rsidRDefault="00485C3B" w:rsidP="00485C3B">
      <w:pPr>
        <w:rPr>
          <w:rFonts w:ascii="Calibri Light" w:hAnsi="Calibri Light" w:cs="Calibri"/>
          <w:sz w:val="22"/>
          <w:szCs w:val="21"/>
          <w:lang w:val="en-GB"/>
        </w:rPr>
      </w:pPr>
    </w:p>
    <w:p w14:paraId="2DD0768F" w14:textId="77777777" w:rsidR="00485C3B" w:rsidRPr="007B4B8B" w:rsidRDefault="00485C3B" w:rsidP="00485C3B">
      <w:pPr>
        <w:rPr>
          <w:rFonts w:ascii="Calibri Light" w:hAnsi="Calibri Light" w:cs="Calibri"/>
          <w:sz w:val="22"/>
          <w:szCs w:val="21"/>
          <w:lang w:val="en-GB"/>
        </w:rPr>
      </w:pPr>
    </w:p>
    <w:p w14:paraId="31611262" w14:textId="77777777" w:rsidR="00485C3B" w:rsidRPr="007B4B8B" w:rsidRDefault="00485C3B" w:rsidP="00485C3B">
      <w:pPr>
        <w:rPr>
          <w:rFonts w:ascii="Calibri Light" w:hAnsi="Calibri Light" w:cs="Calibri"/>
          <w:sz w:val="22"/>
          <w:szCs w:val="21"/>
          <w:lang w:val="en-GB"/>
        </w:rPr>
      </w:pPr>
    </w:p>
    <w:p w14:paraId="740B098C" w14:textId="77777777" w:rsidR="00485C3B" w:rsidRPr="007B4B8B" w:rsidRDefault="00485C3B" w:rsidP="00485C3B">
      <w:pPr>
        <w:rPr>
          <w:rFonts w:ascii="Calibri Light" w:hAnsi="Calibri Light" w:cs="Calibri"/>
          <w:sz w:val="22"/>
          <w:szCs w:val="21"/>
          <w:lang w:val="en-GB"/>
        </w:rPr>
      </w:pPr>
    </w:p>
    <w:p w14:paraId="667A38CB" w14:textId="77777777" w:rsidR="00485C3B" w:rsidRPr="007B4B8B" w:rsidRDefault="00485C3B" w:rsidP="00485C3B">
      <w:pPr>
        <w:rPr>
          <w:rFonts w:ascii="Calibri Light" w:hAnsi="Calibri Light" w:cs="Calibri"/>
          <w:sz w:val="22"/>
          <w:szCs w:val="21"/>
          <w:lang w:val="en-GB"/>
        </w:rPr>
      </w:pPr>
    </w:p>
    <w:p w14:paraId="79E1A42D" w14:textId="77777777" w:rsidR="00485C3B" w:rsidRPr="007B4B8B" w:rsidRDefault="00485C3B" w:rsidP="00485C3B">
      <w:pPr>
        <w:rPr>
          <w:rFonts w:ascii="Calibri Light" w:hAnsi="Calibri Light" w:cs="Calibri"/>
          <w:sz w:val="22"/>
          <w:szCs w:val="21"/>
          <w:lang w:val="en-GB"/>
        </w:rPr>
      </w:pPr>
    </w:p>
    <w:p w14:paraId="606449C8" w14:textId="77777777" w:rsidR="00485C3B" w:rsidRPr="007B4B8B" w:rsidRDefault="00485C3B" w:rsidP="00485C3B">
      <w:pPr>
        <w:rPr>
          <w:rFonts w:ascii="Calibri Light" w:hAnsi="Calibri Light" w:cs="Calibri"/>
          <w:sz w:val="22"/>
          <w:szCs w:val="21"/>
          <w:lang w:val="en-GB"/>
        </w:rPr>
      </w:pPr>
    </w:p>
    <w:p w14:paraId="026F6C2E" w14:textId="77777777" w:rsidR="00485C3B" w:rsidRPr="007B4B8B" w:rsidRDefault="00485C3B" w:rsidP="00485C3B">
      <w:pPr>
        <w:rPr>
          <w:rFonts w:ascii="Calibri Light" w:hAnsi="Calibri Light" w:cs="Calibri"/>
          <w:sz w:val="22"/>
          <w:szCs w:val="21"/>
          <w:lang w:val="en-GB"/>
        </w:rPr>
      </w:pPr>
    </w:p>
    <w:p w14:paraId="0795D11E" w14:textId="77777777" w:rsidR="00485C3B" w:rsidRPr="007B4B8B" w:rsidRDefault="00485C3B" w:rsidP="00485C3B">
      <w:pPr>
        <w:rPr>
          <w:rFonts w:ascii="Calibri Light" w:hAnsi="Calibri Light" w:cs="Calibri"/>
          <w:sz w:val="22"/>
          <w:szCs w:val="21"/>
          <w:lang w:val="en-GB"/>
        </w:rPr>
      </w:pPr>
    </w:p>
    <w:p w14:paraId="478EBAB6" w14:textId="77777777" w:rsidR="00485C3B" w:rsidRPr="007B4B8B" w:rsidRDefault="00485C3B" w:rsidP="00485C3B">
      <w:pPr>
        <w:rPr>
          <w:rFonts w:ascii="Calibri Light" w:hAnsi="Calibri Light" w:cs="Calibri"/>
          <w:sz w:val="22"/>
          <w:szCs w:val="21"/>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905"/>
        <w:gridCol w:w="1417"/>
        <w:gridCol w:w="3402"/>
      </w:tblGrid>
      <w:tr w:rsidR="00485C3B" w:rsidRPr="007B4B8B" w14:paraId="31057FB9" w14:textId="77777777" w:rsidTr="00F615C9">
        <w:trPr>
          <w:trHeight w:val="567"/>
        </w:trPr>
        <w:tc>
          <w:tcPr>
            <w:tcW w:w="1418" w:type="dxa"/>
            <w:vAlign w:val="center"/>
          </w:tcPr>
          <w:p w14:paraId="499DABA9" w14:textId="77777777" w:rsidR="00485C3B" w:rsidRPr="007B4B8B" w:rsidRDefault="00485C3B" w:rsidP="00F615C9">
            <w:pPr>
              <w:rPr>
                <w:rFonts w:ascii="Calibri Light" w:hAnsi="Calibri Light" w:cs="Calibri"/>
                <w:sz w:val="22"/>
                <w:szCs w:val="21"/>
              </w:rPr>
            </w:pPr>
            <w:proofErr w:type="spellStart"/>
            <w:r w:rsidRPr="007B4B8B">
              <w:rPr>
                <w:rFonts w:ascii="Calibri Light" w:hAnsi="Calibri Light" w:cs="Calibri"/>
                <w:sz w:val="22"/>
                <w:szCs w:val="21"/>
              </w:rPr>
              <w:t>Family</w:t>
            </w:r>
            <w:proofErr w:type="spellEnd"/>
            <w:r w:rsidRPr="007B4B8B">
              <w:rPr>
                <w:rFonts w:ascii="Calibri Light" w:hAnsi="Calibri Light" w:cs="Calibri"/>
                <w:sz w:val="22"/>
                <w:szCs w:val="21"/>
              </w:rPr>
              <w:t xml:space="preserve"> </w:t>
            </w:r>
            <w:proofErr w:type="spellStart"/>
            <w:r w:rsidRPr="007B4B8B">
              <w:rPr>
                <w:rFonts w:ascii="Calibri Light" w:hAnsi="Calibri Light" w:cs="Calibri"/>
                <w:sz w:val="22"/>
                <w:szCs w:val="21"/>
              </w:rPr>
              <w:t>Name</w:t>
            </w:r>
            <w:proofErr w:type="spellEnd"/>
          </w:p>
        </w:tc>
        <w:tc>
          <w:tcPr>
            <w:tcW w:w="2905" w:type="dxa"/>
            <w:vAlign w:val="center"/>
          </w:tcPr>
          <w:p w14:paraId="40CF608A" w14:textId="77777777" w:rsidR="00485C3B" w:rsidRPr="007B4B8B" w:rsidRDefault="00485C3B" w:rsidP="00F615C9">
            <w:pPr>
              <w:rPr>
                <w:rFonts w:ascii="Calibri Light" w:hAnsi="Calibri Light" w:cs="Calibri"/>
                <w:sz w:val="22"/>
                <w:szCs w:val="21"/>
              </w:rPr>
            </w:pPr>
          </w:p>
        </w:tc>
        <w:tc>
          <w:tcPr>
            <w:tcW w:w="1417" w:type="dxa"/>
            <w:vAlign w:val="center"/>
          </w:tcPr>
          <w:p w14:paraId="6EB7686B" w14:textId="77777777" w:rsidR="00485C3B" w:rsidRPr="007B4B8B" w:rsidRDefault="00485C3B" w:rsidP="00F615C9">
            <w:pPr>
              <w:rPr>
                <w:rFonts w:ascii="Calibri Light" w:hAnsi="Calibri Light" w:cs="Calibri"/>
                <w:sz w:val="22"/>
                <w:szCs w:val="21"/>
              </w:rPr>
            </w:pPr>
            <w:proofErr w:type="spellStart"/>
            <w:r w:rsidRPr="007B4B8B">
              <w:rPr>
                <w:rFonts w:ascii="Calibri Light" w:hAnsi="Calibri Light" w:cs="Calibri"/>
                <w:sz w:val="22"/>
                <w:szCs w:val="21"/>
              </w:rPr>
              <w:t>Citizenship</w:t>
            </w:r>
            <w:proofErr w:type="spellEnd"/>
          </w:p>
        </w:tc>
        <w:tc>
          <w:tcPr>
            <w:tcW w:w="3402" w:type="dxa"/>
            <w:vAlign w:val="center"/>
          </w:tcPr>
          <w:p w14:paraId="0D2DCC5B" w14:textId="77777777" w:rsidR="00485C3B" w:rsidRPr="007B4B8B" w:rsidRDefault="00485C3B" w:rsidP="00F615C9">
            <w:pPr>
              <w:rPr>
                <w:rFonts w:ascii="Calibri Light" w:hAnsi="Calibri Light" w:cs="Calibri"/>
                <w:sz w:val="22"/>
                <w:szCs w:val="21"/>
              </w:rPr>
            </w:pPr>
          </w:p>
        </w:tc>
      </w:tr>
      <w:tr w:rsidR="00485C3B" w:rsidRPr="007B4B8B" w14:paraId="27EF995F" w14:textId="77777777" w:rsidTr="00F615C9">
        <w:tc>
          <w:tcPr>
            <w:tcW w:w="1418" w:type="dxa"/>
            <w:vAlign w:val="center"/>
          </w:tcPr>
          <w:p w14:paraId="3B01ACAE" w14:textId="77777777" w:rsidR="00485C3B" w:rsidRPr="007B4B8B" w:rsidRDefault="00485C3B" w:rsidP="00F615C9">
            <w:pPr>
              <w:rPr>
                <w:rFonts w:ascii="Calibri Light" w:hAnsi="Calibri Light" w:cs="Calibri"/>
                <w:sz w:val="22"/>
                <w:szCs w:val="21"/>
              </w:rPr>
            </w:pPr>
            <w:proofErr w:type="spellStart"/>
            <w:r w:rsidRPr="007B4B8B">
              <w:rPr>
                <w:rFonts w:ascii="Calibri Light" w:hAnsi="Calibri Light" w:cs="Calibri"/>
                <w:sz w:val="22"/>
                <w:szCs w:val="21"/>
              </w:rPr>
              <w:t>Forename</w:t>
            </w:r>
            <w:proofErr w:type="spellEnd"/>
            <w:r w:rsidRPr="007B4B8B">
              <w:rPr>
                <w:rFonts w:ascii="Calibri Light" w:hAnsi="Calibri Light" w:cs="Calibri"/>
                <w:sz w:val="22"/>
                <w:szCs w:val="21"/>
              </w:rPr>
              <w:t>(s)</w:t>
            </w:r>
          </w:p>
        </w:tc>
        <w:tc>
          <w:tcPr>
            <w:tcW w:w="2905" w:type="dxa"/>
            <w:vAlign w:val="center"/>
          </w:tcPr>
          <w:p w14:paraId="4A4A6C32" w14:textId="77777777" w:rsidR="00485C3B" w:rsidRPr="007B4B8B" w:rsidRDefault="00485C3B" w:rsidP="00F615C9">
            <w:pPr>
              <w:rPr>
                <w:rFonts w:ascii="Calibri Light" w:hAnsi="Calibri Light" w:cs="Calibri"/>
                <w:sz w:val="22"/>
                <w:szCs w:val="21"/>
              </w:rPr>
            </w:pPr>
          </w:p>
        </w:tc>
        <w:tc>
          <w:tcPr>
            <w:tcW w:w="1417" w:type="dxa"/>
            <w:vAlign w:val="center"/>
          </w:tcPr>
          <w:p w14:paraId="2425A3F7" w14:textId="77777777" w:rsidR="00485C3B" w:rsidRPr="007B4B8B" w:rsidRDefault="00485C3B" w:rsidP="00F615C9">
            <w:pPr>
              <w:rPr>
                <w:rFonts w:ascii="Calibri Light" w:hAnsi="Calibri Light" w:cs="Calibri"/>
                <w:sz w:val="22"/>
                <w:szCs w:val="21"/>
              </w:rPr>
            </w:pPr>
            <w:r w:rsidRPr="007B4B8B">
              <w:rPr>
                <w:rFonts w:ascii="Calibri Light" w:hAnsi="Calibri Light" w:cs="Calibri"/>
                <w:sz w:val="22"/>
                <w:szCs w:val="21"/>
              </w:rPr>
              <w:t xml:space="preserve">Date of </w:t>
            </w:r>
            <w:proofErr w:type="spellStart"/>
            <w:r w:rsidRPr="007B4B8B">
              <w:rPr>
                <w:rFonts w:ascii="Calibri Light" w:hAnsi="Calibri Light" w:cs="Calibri"/>
                <w:sz w:val="22"/>
                <w:szCs w:val="21"/>
              </w:rPr>
              <w:t>Birth</w:t>
            </w:r>
            <w:proofErr w:type="spellEnd"/>
            <w:r w:rsidRPr="007B4B8B">
              <w:rPr>
                <w:rFonts w:ascii="Calibri Light" w:hAnsi="Calibri Light" w:cs="Calibri"/>
                <w:sz w:val="22"/>
                <w:szCs w:val="21"/>
              </w:rPr>
              <w:t xml:space="preserve"> (</w:t>
            </w:r>
            <w:proofErr w:type="spellStart"/>
            <w:r w:rsidRPr="007B4B8B">
              <w:rPr>
                <w:rFonts w:ascii="Calibri Light" w:hAnsi="Calibri Light" w:cs="Calibri"/>
                <w:sz w:val="22"/>
                <w:szCs w:val="21"/>
              </w:rPr>
              <w:t>yyyy</w:t>
            </w:r>
            <w:proofErr w:type="spellEnd"/>
            <w:r w:rsidRPr="007B4B8B">
              <w:rPr>
                <w:rFonts w:ascii="Calibri Light" w:hAnsi="Calibri Light" w:cs="Calibri"/>
                <w:sz w:val="22"/>
                <w:szCs w:val="21"/>
              </w:rPr>
              <w:t>/mm/</w:t>
            </w:r>
            <w:proofErr w:type="spellStart"/>
            <w:r w:rsidRPr="007B4B8B">
              <w:rPr>
                <w:rFonts w:ascii="Calibri Light" w:hAnsi="Calibri Light" w:cs="Calibri"/>
                <w:sz w:val="22"/>
                <w:szCs w:val="21"/>
              </w:rPr>
              <w:t>dd</w:t>
            </w:r>
            <w:proofErr w:type="spellEnd"/>
            <w:r w:rsidRPr="007B4B8B">
              <w:rPr>
                <w:rFonts w:ascii="Calibri Light" w:hAnsi="Calibri Light" w:cs="Calibri"/>
                <w:sz w:val="22"/>
                <w:szCs w:val="21"/>
              </w:rPr>
              <w:t>)</w:t>
            </w:r>
          </w:p>
        </w:tc>
        <w:tc>
          <w:tcPr>
            <w:tcW w:w="3402" w:type="dxa"/>
            <w:vAlign w:val="center"/>
          </w:tcPr>
          <w:p w14:paraId="5310007D" w14:textId="77777777" w:rsidR="00485C3B" w:rsidRPr="007B4B8B" w:rsidRDefault="00485C3B" w:rsidP="00F615C9">
            <w:pPr>
              <w:rPr>
                <w:rFonts w:ascii="Calibri Light" w:hAnsi="Calibri Light" w:cs="Calibri"/>
                <w:sz w:val="22"/>
                <w:szCs w:val="21"/>
              </w:rPr>
            </w:pPr>
          </w:p>
        </w:tc>
      </w:tr>
    </w:tbl>
    <w:p w14:paraId="2DDBA2CF" w14:textId="77777777" w:rsidR="00485C3B" w:rsidRPr="007B4B8B" w:rsidRDefault="00485C3B" w:rsidP="00485C3B">
      <w:pPr>
        <w:rPr>
          <w:rFonts w:ascii="Calibri Light" w:hAnsi="Calibri Light" w:cs="Calibri"/>
          <w:sz w:val="22"/>
          <w:szCs w:val="21"/>
        </w:rPr>
      </w:pPr>
    </w:p>
    <w:p w14:paraId="5E01BC1C" w14:textId="77777777" w:rsidR="00485C3B" w:rsidRPr="007B4B8B" w:rsidRDefault="00485C3B" w:rsidP="00485C3B">
      <w:pPr>
        <w:pStyle w:val="Titolo2"/>
        <w:rPr>
          <w:rFonts w:ascii="Calibri Light" w:hAnsi="Calibri Light" w:cs="Calibri"/>
          <w:color w:val="auto"/>
          <w:sz w:val="28"/>
          <w:szCs w:val="24"/>
        </w:rPr>
      </w:pPr>
    </w:p>
    <w:p w14:paraId="039A6102" w14:textId="77777777" w:rsidR="00485C3B" w:rsidRDefault="00485C3B" w:rsidP="00485C3B">
      <w:pPr>
        <w:rPr>
          <w:rFonts w:ascii="Calibri Light" w:hAnsi="Calibri Light" w:cs="Calibri"/>
          <w:b/>
          <w:sz w:val="28"/>
        </w:rPr>
      </w:pPr>
      <w:r>
        <w:rPr>
          <w:rFonts w:ascii="Calibri Light" w:hAnsi="Calibri Light" w:cs="Calibri"/>
          <w:sz w:val="28"/>
        </w:rPr>
        <w:br w:type="page"/>
      </w:r>
    </w:p>
    <w:p w14:paraId="54882D3E" w14:textId="77777777" w:rsidR="00485C3B" w:rsidRPr="007C4931" w:rsidRDefault="00485C3B" w:rsidP="00485C3B">
      <w:pPr>
        <w:pStyle w:val="Titolo2"/>
        <w:rPr>
          <w:rFonts w:ascii="Calibri Light" w:hAnsi="Calibri Light" w:cs="Calibri"/>
          <w:color w:val="4472C4" w:themeColor="accent1"/>
          <w:sz w:val="28"/>
          <w:szCs w:val="24"/>
        </w:rPr>
      </w:pPr>
      <w:r w:rsidRPr="007C4931">
        <w:rPr>
          <w:rFonts w:ascii="Calibri Light" w:hAnsi="Calibri Light" w:cs="Calibri"/>
          <w:color w:val="4472C4" w:themeColor="accent1"/>
          <w:sz w:val="28"/>
          <w:szCs w:val="24"/>
        </w:rPr>
        <w:lastRenderedPageBreak/>
        <w:t>Personal Details</w:t>
      </w:r>
      <w:r w:rsidRPr="007C4931">
        <w:rPr>
          <w:rFonts w:ascii="Calibri Light" w:hAnsi="Calibri Light" w:cs="Calibri"/>
          <w:color w:val="4472C4" w:themeColor="accent1"/>
          <w:sz w:val="28"/>
          <w:szCs w:val="24"/>
        </w:rPr>
        <w:tab/>
      </w:r>
    </w:p>
    <w:p w14:paraId="073C811D" w14:textId="77777777" w:rsidR="00485C3B" w:rsidRPr="007B4B8B" w:rsidRDefault="00485C3B" w:rsidP="00485C3B">
      <w:pPr>
        <w:rPr>
          <w:rFonts w:ascii="Calibri Light" w:hAnsi="Calibri Light" w:cs="Calibri"/>
          <w:sz w:val="22"/>
          <w:szCs w:val="21"/>
        </w:rPr>
      </w:pPr>
      <w:r w:rsidRPr="007B4B8B">
        <w:rPr>
          <w:rFonts w:ascii="Calibri Light" w:hAnsi="Calibri Light" w:cs="Calibri"/>
          <w:sz w:val="22"/>
          <w:szCs w:val="21"/>
        </w:rPr>
        <w:tab/>
      </w:r>
      <w:r w:rsidRPr="007B4B8B">
        <w:rPr>
          <w:rFonts w:ascii="Calibri Light" w:hAnsi="Calibri Light" w:cs="Calibri"/>
          <w:sz w:val="22"/>
          <w:szCs w:val="21"/>
        </w:rPr>
        <w:tab/>
      </w:r>
      <w:r w:rsidRPr="007B4B8B">
        <w:rPr>
          <w:rFonts w:ascii="Calibri Light" w:hAnsi="Calibri Light" w:cs="Calibri"/>
          <w:sz w:val="22"/>
          <w:szCs w:val="21"/>
        </w:rPr>
        <w:tab/>
      </w:r>
      <w:r w:rsidRPr="007B4B8B">
        <w:rPr>
          <w:rFonts w:ascii="Calibri Light" w:hAnsi="Calibri Light" w:cs="Calibri"/>
          <w:sz w:val="22"/>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095"/>
      </w:tblGrid>
      <w:tr w:rsidR="00485C3B" w:rsidRPr="007B4B8B" w14:paraId="10DB008F" w14:textId="77777777" w:rsidTr="00F615C9">
        <w:tc>
          <w:tcPr>
            <w:tcW w:w="3047" w:type="dxa"/>
            <w:tcBorders>
              <w:top w:val="single" w:sz="12" w:space="0" w:color="auto"/>
            </w:tcBorders>
            <w:vAlign w:val="center"/>
          </w:tcPr>
          <w:p w14:paraId="3731E3FE" w14:textId="77777777" w:rsidR="00485C3B" w:rsidRPr="007B4B8B" w:rsidRDefault="00485C3B" w:rsidP="00F615C9">
            <w:pPr>
              <w:rPr>
                <w:rFonts w:ascii="Calibri Light" w:hAnsi="Calibri Light" w:cs="Calibri"/>
                <w:sz w:val="22"/>
                <w:szCs w:val="21"/>
              </w:rPr>
            </w:pPr>
            <w:r w:rsidRPr="007B4B8B">
              <w:rPr>
                <w:rFonts w:ascii="Calibri Light" w:hAnsi="Calibri Light" w:cs="Calibri"/>
                <w:sz w:val="22"/>
                <w:szCs w:val="21"/>
              </w:rPr>
              <w:t>Sex</w:t>
            </w:r>
          </w:p>
        </w:tc>
        <w:tc>
          <w:tcPr>
            <w:tcW w:w="6095" w:type="dxa"/>
            <w:tcBorders>
              <w:top w:val="single" w:sz="12" w:space="0" w:color="auto"/>
              <w:right w:val="single" w:sz="2" w:space="0" w:color="auto"/>
            </w:tcBorders>
            <w:vAlign w:val="center"/>
          </w:tcPr>
          <w:p w14:paraId="1004526E" w14:textId="77777777" w:rsidR="00485C3B" w:rsidRPr="007B4B8B" w:rsidRDefault="00485C3B" w:rsidP="00F615C9">
            <w:pPr>
              <w:rPr>
                <w:rFonts w:ascii="Calibri Light" w:hAnsi="Calibri Light" w:cs="Calibri"/>
                <w:sz w:val="22"/>
                <w:szCs w:val="21"/>
              </w:rPr>
            </w:pPr>
          </w:p>
        </w:tc>
      </w:tr>
      <w:tr w:rsidR="00485C3B" w:rsidRPr="007B4B8B" w14:paraId="4DF55E0D" w14:textId="77777777" w:rsidTr="00F615C9">
        <w:tc>
          <w:tcPr>
            <w:tcW w:w="3047" w:type="dxa"/>
            <w:vAlign w:val="center"/>
          </w:tcPr>
          <w:p w14:paraId="3CB12313" w14:textId="77777777" w:rsidR="00485C3B" w:rsidRPr="007B4B8B" w:rsidRDefault="00485C3B" w:rsidP="00F615C9">
            <w:pPr>
              <w:rPr>
                <w:rFonts w:ascii="Calibri Light" w:hAnsi="Calibri Light" w:cs="Calibri"/>
                <w:sz w:val="22"/>
                <w:szCs w:val="21"/>
              </w:rPr>
            </w:pPr>
            <w:r w:rsidRPr="007B4B8B">
              <w:rPr>
                <w:rFonts w:ascii="Calibri Light" w:hAnsi="Calibri Light" w:cs="Calibri"/>
                <w:sz w:val="22"/>
                <w:szCs w:val="21"/>
              </w:rPr>
              <w:t xml:space="preserve">Place of </w:t>
            </w:r>
            <w:proofErr w:type="spellStart"/>
            <w:r w:rsidRPr="007B4B8B">
              <w:rPr>
                <w:rFonts w:ascii="Calibri Light" w:hAnsi="Calibri Light" w:cs="Calibri"/>
                <w:sz w:val="22"/>
                <w:szCs w:val="21"/>
              </w:rPr>
              <w:t>Birth</w:t>
            </w:r>
            <w:proofErr w:type="spellEnd"/>
          </w:p>
        </w:tc>
        <w:tc>
          <w:tcPr>
            <w:tcW w:w="6095" w:type="dxa"/>
            <w:tcBorders>
              <w:right w:val="single" w:sz="2" w:space="0" w:color="auto"/>
            </w:tcBorders>
            <w:vAlign w:val="center"/>
          </w:tcPr>
          <w:p w14:paraId="729B616C" w14:textId="77777777" w:rsidR="00485C3B" w:rsidRPr="007B4B8B" w:rsidRDefault="00485C3B" w:rsidP="00F615C9">
            <w:pPr>
              <w:rPr>
                <w:rFonts w:ascii="Calibri Light" w:hAnsi="Calibri Light" w:cs="Calibri"/>
                <w:sz w:val="22"/>
                <w:szCs w:val="21"/>
              </w:rPr>
            </w:pPr>
          </w:p>
        </w:tc>
      </w:tr>
      <w:tr w:rsidR="00485C3B" w:rsidRPr="007B4B8B" w14:paraId="2E0A1CC0" w14:textId="77777777" w:rsidTr="00F615C9">
        <w:tc>
          <w:tcPr>
            <w:tcW w:w="3047" w:type="dxa"/>
            <w:tcBorders>
              <w:bottom w:val="nil"/>
            </w:tcBorders>
            <w:vAlign w:val="center"/>
          </w:tcPr>
          <w:p w14:paraId="5925EF43" w14:textId="77777777" w:rsidR="00485C3B" w:rsidRPr="007B4B8B" w:rsidRDefault="00485C3B" w:rsidP="00F615C9">
            <w:pPr>
              <w:rPr>
                <w:rFonts w:ascii="Calibri Light" w:hAnsi="Calibri Light" w:cs="Calibri"/>
                <w:sz w:val="22"/>
                <w:szCs w:val="21"/>
              </w:rPr>
            </w:pPr>
            <w:r w:rsidRPr="007B4B8B">
              <w:rPr>
                <w:rFonts w:ascii="Calibri Light" w:hAnsi="Calibri Light" w:cs="Calibri"/>
                <w:sz w:val="22"/>
                <w:szCs w:val="21"/>
              </w:rPr>
              <w:t xml:space="preserve">Passport </w:t>
            </w:r>
            <w:proofErr w:type="spellStart"/>
            <w:r w:rsidRPr="007B4B8B">
              <w:rPr>
                <w:rFonts w:ascii="Calibri Light" w:hAnsi="Calibri Light" w:cs="Calibri"/>
                <w:sz w:val="22"/>
                <w:szCs w:val="21"/>
              </w:rPr>
              <w:t>Number</w:t>
            </w:r>
            <w:proofErr w:type="spellEnd"/>
          </w:p>
        </w:tc>
        <w:tc>
          <w:tcPr>
            <w:tcW w:w="6095" w:type="dxa"/>
            <w:tcBorders>
              <w:bottom w:val="nil"/>
              <w:right w:val="single" w:sz="2" w:space="0" w:color="auto"/>
            </w:tcBorders>
            <w:vAlign w:val="center"/>
          </w:tcPr>
          <w:p w14:paraId="1F58D5AD" w14:textId="77777777" w:rsidR="00485C3B" w:rsidRPr="007B4B8B" w:rsidRDefault="00485C3B" w:rsidP="00F615C9">
            <w:pPr>
              <w:rPr>
                <w:rFonts w:ascii="Calibri Light" w:hAnsi="Calibri Light" w:cs="Calibri"/>
                <w:sz w:val="22"/>
                <w:szCs w:val="21"/>
              </w:rPr>
            </w:pPr>
          </w:p>
        </w:tc>
      </w:tr>
      <w:tr w:rsidR="00485C3B" w:rsidRPr="007B4B8B" w14:paraId="23424207" w14:textId="77777777" w:rsidTr="00F615C9">
        <w:trPr>
          <w:cantSplit/>
        </w:trPr>
        <w:tc>
          <w:tcPr>
            <w:tcW w:w="9142" w:type="dxa"/>
            <w:gridSpan w:val="2"/>
            <w:tcBorders>
              <w:top w:val="single" w:sz="12" w:space="0" w:color="auto"/>
              <w:right w:val="single" w:sz="2" w:space="0" w:color="auto"/>
            </w:tcBorders>
            <w:vAlign w:val="center"/>
          </w:tcPr>
          <w:p w14:paraId="54FDAF7D" w14:textId="77777777" w:rsidR="00485C3B" w:rsidRPr="007B4B8B" w:rsidRDefault="00485C3B" w:rsidP="00F615C9">
            <w:pPr>
              <w:rPr>
                <w:rFonts w:ascii="Calibri Light" w:hAnsi="Calibri Light" w:cs="Calibri"/>
                <w:sz w:val="22"/>
                <w:szCs w:val="21"/>
              </w:rPr>
            </w:pPr>
            <w:proofErr w:type="spellStart"/>
            <w:r w:rsidRPr="007B4B8B">
              <w:rPr>
                <w:rFonts w:ascii="Calibri Light" w:hAnsi="Calibri Light" w:cs="Calibri"/>
                <w:sz w:val="22"/>
                <w:szCs w:val="21"/>
              </w:rPr>
              <w:t>Mailing</w:t>
            </w:r>
            <w:proofErr w:type="spellEnd"/>
            <w:r w:rsidRPr="007B4B8B">
              <w:rPr>
                <w:rFonts w:ascii="Calibri Light" w:hAnsi="Calibri Light" w:cs="Calibri"/>
                <w:sz w:val="22"/>
                <w:szCs w:val="21"/>
              </w:rPr>
              <w:t xml:space="preserve"> </w:t>
            </w:r>
            <w:proofErr w:type="spellStart"/>
            <w:r w:rsidRPr="007B4B8B">
              <w:rPr>
                <w:rFonts w:ascii="Calibri Light" w:hAnsi="Calibri Light" w:cs="Calibri"/>
                <w:sz w:val="22"/>
                <w:szCs w:val="21"/>
              </w:rPr>
              <w:t>Address</w:t>
            </w:r>
            <w:proofErr w:type="spellEnd"/>
          </w:p>
        </w:tc>
      </w:tr>
      <w:tr w:rsidR="00485C3B" w:rsidRPr="007B4B8B" w14:paraId="5135CA9A" w14:textId="77777777" w:rsidTr="00F615C9">
        <w:tc>
          <w:tcPr>
            <w:tcW w:w="3047" w:type="dxa"/>
            <w:vAlign w:val="center"/>
          </w:tcPr>
          <w:p w14:paraId="3FEBC46F" w14:textId="77777777" w:rsidR="00485C3B" w:rsidRPr="007B4B8B" w:rsidRDefault="00485C3B" w:rsidP="00F615C9">
            <w:pPr>
              <w:pStyle w:val="Titolo2"/>
              <w:rPr>
                <w:rFonts w:ascii="Calibri Light" w:hAnsi="Calibri Light" w:cs="Calibri"/>
                <w:b w:val="0"/>
                <w:color w:val="auto"/>
                <w:sz w:val="22"/>
                <w:szCs w:val="21"/>
              </w:rPr>
            </w:pPr>
            <w:r w:rsidRPr="007B4B8B">
              <w:rPr>
                <w:rFonts w:ascii="Calibri Light" w:hAnsi="Calibri Light" w:cs="Calibri"/>
                <w:b w:val="0"/>
                <w:color w:val="auto"/>
                <w:sz w:val="22"/>
                <w:szCs w:val="21"/>
              </w:rPr>
              <w:t>Street</w:t>
            </w:r>
          </w:p>
        </w:tc>
        <w:tc>
          <w:tcPr>
            <w:tcW w:w="6095" w:type="dxa"/>
            <w:tcBorders>
              <w:right w:val="single" w:sz="2" w:space="0" w:color="auto"/>
            </w:tcBorders>
            <w:vAlign w:val="center"/>
          </w:tcPr>
          <w:p w14:paraId="52DBB183" w14:textId="77777777" w:rsidR="00485C3B" w:rsidRPr="007B4B8B" w:rsidRDefault="00485C3B" w:rsidP="00F615C9">
            <w:pPr>
              <w:rPr>
                <w:rFonts w:ascii="Calibri Light" w:hAnsi="Calibri Light" w:cs="Calibri"/>
                <w:sz w:val="22"/>
                <w:szCs w:val="21"/>
              </w:rPr>
            </w:pPr>
          </w:p>
        </w:tc>
      </w:tr>
      <w:tr w:rsidR="00485C3B" w:rsidRPr="007B4B8B" w14:paraId="2B1F2BA1" w14:textId="77777777" w:rsidTr="00F615C9">
        <w:tc>
          <w:tcPr>
            <w:tcW w:w="3047" w:type="dxa"/>
            <w:vAlign w:val="center"/>
          </w:tcPr>
          <w:p w14:paraId="17AA51E3" w14:textId="77777777" w:rsidR="00485C3B" w:rsidRPr="007B4B8B" w:rsidRDefault="00485C3B" w:rsidP="00F615C9">
            <w:pPr>
              <w:pStyle w:val="Titolo2"/>
              <w:rPr>
                <w:rFonts w:ascii="Calibri Light" w:hAnsi="Calibri Light" w:cs="Calibri"/>
                <w:b w:val="0"/>
                <w:color w:val="auto"/>
                <w:sz w:val="22"/>
                <w:szCs w:val="21"/>
                <w:lang w:val="en-GB"/>
              </w:rPr>
            </w:pPr>
            <w:r w:rsidRPr="007B4B8B">
              <w:rPr>
                <w:rFonts w:ascii="Calibri Light" w:hAnsi="Calibri Light" w:cs="Calibri"/>
                <w:b w:val="0"/>
                <w:color w:val="auto"/>
                <w:sz w:val="22"/>
                <w:szCs w:val="21"/>
                <w:lang w:val="en-GB"/>
              </w:rPr>
              <w:t>Postal Code + City</w:t>
            </w:r>
          </w:p>
        </w:tc>
        <w:tc>
          <w:tcPr>
            <w:tcW w:w="6095" w:type="dxa"/>
            <w:tcBorders>
              <w:right w:val="single" w:sz="2" w:space="0" w:color="auto"/>
            </w:tcBorders>
            <w:vAlign w:val="center"/>
          </w:tcPr>
          <w:p w14:paraId="7C142011" w14:textId="77777777" w:rsidR="00485C3B" w:rsidRPr="007B4B8B" w:rsidRDefault="00485C3B" w:rsidP="00F615C9">
            <w:pPr>
              <w:rPr>
                <w:rFonts w:ascii="Calibri Light" w:hAnsi="Calibri Light" w:cs="Calibri"/>
                <w:sz w:val="22"/>
                <w:szCs w:val="21"/>
              </w:rPr>
            </w:pPr>
          </w:p>
        </w:tc>
      </w:tr>
      <w:tr w:rsidR="00485C3B" w:rsidRPr="007B4B8B" w14:paraId="75B3295B" w14:textId="77777777" w:rsidTr="00F615C9">
        <w:tc>
          <w:tcPr>
            <w:tcW w:w="3047" w:type="dxa"/>
            <w:tcBorders>
              <w:bottom w:val="nil"/>
            </w:tcBorders>
            <w:vAlign w:val="center"/>
          </w:tcPr>
          <w:p w14:paraId="65D99847" w14:textId="77777777" w:rsidR="00485C3B" w:rsidRPr="007B4B8B" w:rsidRDefault="00485C3B" w:rsidP="00F615C9">
            <w:pPr>
              <w:pStyle w:val="Titolo2"/>
              <w:rPr>
                <w:rFonts w:ascii="Calibri Light" w:hAnsi="Calibri Light" w:cs="Calibri"/>
                <w:b w:val="0"/>
                <w:color w:val="auto"/>
                <w:sz w:val="22"/>
                <w:szCs w:val="21"/>
                <w:lang w:val="en-GB"/>
              </w:rPr>
            </w:pPr>
            <w:r w:rsidRPr="007B4B8B">
              <w:rPr>
                <w:rFonts w:ascii="Calibri Light" w:hAnsi="Calibri Light" w:cs="Calibri"/>
                <w:b w:val="0"/>
                <w:color w:val="auto"/>
                <w:sz w:val="22"/>
                <w:szCs w:val="21"/>
                <w:lang w:val="en-GB"/>
              </w:rPr>
              <w:t>Country</w:t>
            </w:r>
          </w:p>
        </w:tc>
        <w:tc>
          <w:tcPr>
            <w:tcW w:w="6095" w:type="dxa"/>
            <w:tcBorders>
              <w:bottom w:val="nil"/>
              <w:right w:val="single" w:sz="2" w:space="0" w:color="auto"/>
            </w:tcBorders>
            <w:vAlign w:val="center"/>
          </w:tcPr>
          <w:p w14:paraId="67B3BEFF" w14:textId="77777777" w:rsidR="00485C3B" w:rsidRPr="007B4B8B" w:rsidRDefault="00485C3B" w:rsidP="00F615C9">
            <w:pPr>
              <w:rPr>
                <w:rFonts w:ascii="Calibri Light" w:hAnsi="Calibri Light" w:cs="Calibri"/>
                <w:sz w:val="22"/>
                <w:szCs w:val="21"/>
              </w:rPr>
            </w:pPr>
          </w:p>
        </w:tc>
      </w:tr>
      <w:tr w:rsidR="00485C3B" w:rsidRPr="007B4B8B" w14:paraId="2B5F8143" w14:textId="77777777" w:rsidTr="00F615C9">
        <w:trPr>
          <w:cantSplit/>
        </w:trPr>
        <w:tc>
          <w:tcPr>
            <w:tcW w:w="9142" w:type="dxa"/>
            <w:gridSpan w:val="2"/>
            <w:tcBorders>
              <w:top w:val="single" w:sz="12" w:space="0" w:color="auto"/>
              <w:right w:val="single" w:sz="2" w:space="0" w:color="auto"/>
            </w:tcBorders>
            <w:vAlign w:val="center"/>
          </w:tcPr>
          <w:p w14:paraId="75467766" w14:textId="77777777" w:rsidR="00485C3B" w:rsidRPr="007B4B8B" w:rsidRDefault="00485C3B" w:rsidP="00F615C9">
            <w:pPr>
              <w:pStyle w:val="Titolo1"/>
              <w:jc w:val="left"/>
              <w:rPr>
                <w:rFonts w:ascii="Calibri Light" w:hAnsi="Calibri Light" w:cs="Calibri"/>
                <w:sz w:val="22"/>
                <w:szCs w:val="21"/>
              </w:rPr>
            </w:pPr>
            <w:r w:rsidRPr="007B4B8B">
              <w:rPr>
                <w:rFonts w:ascii="Calibri Light" w:hAnsi="Calibri Light" w:cs="Calibri"/>
                <w:sz w:val="22"/>
                <w:szCs w:val="21"/>
              </w:rPr>
              <w:t>Telephone</w:t>
            </w:r>
          </w:p>
        </w:tc>
      </w:tr>
      <w:tr w:rsidR="00485C3B" w:rsidRPr="007B4B8B" w14:paraId="531E42AB" w14:textId="77777777" w:rsidTr="00F615C9">
        <w:tc>
          <w:tcPr>
            <w:tcW w:w="3047" w:type="dxa"/>
            <w:vAlign w:val="center"/>
          </w:tcPr>
          <w:p w14:paraId="09EEAEE6" w14:textId="77777777" w:rsidR="00485C3B" w:rsidRPr="007B4B8B" w:rsidRDefault="00485C3B" w:rsidP="00485C3B">
            <w:pPr>
              <w:pStyle w:val="Titolo2"/>
              <w:numPr>
                <w:ilvl w:val="0"/>
                <w:numId w:val="9"/>
              </w:numPr>
              <w:rPr>
                <w:rFonts w:ascii="Calibri Light" w:hAnsi="Calibri Light" w:cs="Calibri"/>
                <w:b w:val="0"/>
                <w:color w:val="auto"/>
                <w:sz w:val="22"/>
                <w:szCs w:val="21"/>
              </w:rPr>
            </w:pPr>
            <w:r w:rsidRPr="007B4B8B">
              <w:rPr>
                <w:rFonts w:ascii="Calibri Light" w:hAnsi="Calibri Light" w:cs="Calibri"/>
                <w:b w:val="0"/>
                <w:color w:val="auto"/>
                <w:sz w:val="22"/>
                <w:szCs w:val="21"/>
              </w:rPr>
              <w:t>Work</w:t>
            </w:r>
          </w:p>
        </w:tc>
        <w:tc>
          <w:tcPr>
            <w:tcW w:w="6095" w:type="dxa"/>
            <w:tcBorders>
              <w:right w:val="single" w:sz="2" w:space="0" w:color="auto"/>
            </w:tcBorders>
            <w:vAlign w:val="center"/>
          </w:tcPr>
          <w:p w14:paraId="24B872F1" w14:textId="77777777" w:rsidR="00485C3B" w:rsidRPr="007B4B8B" w:rsidRDefault="00485C3B" w:rsidP="00F615C9">
            <w:pPr>
              <w:rPr>
                <w:rFonts w:ascii="Calibri Light" w:hAnsi="Calibri Light" w:cs="Calibri"/>
                <w:sz w:val="22"/>
                <w:szCs w:val="21"/>
              </w:rPr>
            </w:pPr>
          </w:p>
        </w:tc>
      </w:tr>
      <w:tr w:rsidR="00485C3B" w:rsidRPr="007B4B8B" w14:paraId="5F0ECF6B" w14:textId="77777777" w:rsidTr="00F615C9">
        <w:tc>
          <w:tcPr>
            <w:tcW w:w="3047" w:type="dxa"/>
            <w:vAlign w:val="center"/>
          </w:tcPr>
          <w:p w14:paraId="4AF08006" w14:textId="77777777" w:rsidR="00485C3B" w:rsidRPr="007B4B8B" w:rsidRDefault="00485C3B" w:rsidP="00485C3B">
            <w:pPr>
              <w:pStyle w:val="Titolo2"/>
              <w:numPr>
                <w:ilvl w:val="0"/>
                <w:numId w:val="9"/>
              </w:numPr>
              <w:rPr>
                <w:rFonts w:ascii="Calibri Light" w:hAnsi="Calibri Light" w:cs="Calibri"/>
                <w:b w:val="0"/>
                <w:color w:val="auto"/>
                <w:sz w:val="22"/>
                <w:szCs w:val="21"/>
              </w:rPr>
            </w:pPr>
            <w:r w:rsidRPr="007B4B8B">
              <w:rPr>
                <w:rFonts w:ascii="Calibri Light" w:hAnsi="Calibri Light" w:cs="Calibri"/>
                <w:b w:val="0"/>
                <w:color w:val="auto"/>
                <w:sz w:val="22"/>
                <w:szCs w:val="21"/>
              </w:rPr>
              <w:t>Home</w:t>
            </w:r>
          </w:p>
        </w:tc>
        <w:tc>
          <w:tcPr>
            <w:tcW w:w="6095" w:type="dxa"/>
            <w:tcBorders>
              <w:right w:val="single" w:sz="2" w:space="0" w:color="auto"/>
            </w:tcBorders>
            <w:vAlign w:val="center"/>
          </w:tcPr>
          <w:p w14:paraId="076C4139" w14:textId="77777777" w:rsidR="00485C3B" w:rsidRPr="007B4B8B" w:rsidRDefault="00485C3B" w:rsidP="00F615C9">
            <w:pPr>
              <w:rPr>
                <w:rFonts w:ascii="Calibri Light" w:hAnsi="Calibri Light" w:cs="Calibri"/>
                <w:sz w:val="22"/>
                <w:szCs w:val="21"/>
              </w:rPr>
            </w:pPr>
          </w:p>
        </w:tc>
      </w:tr>
      <w:tr w:rsidR="00485C3B" w:rsidRPr="007B4B8B" w14:paraId="22A40BB0" w14:textId="77777777" w:rsidTr="00F615C9">
        <w:tc>
          <w:tcPr>
            <w:tcW w:w="3047" w:type="dxa"/>
            <w:vAlign w:val="center"/>
          </w:tcPr>
          <w:p w14:paraId="5638200D" w14:textId="77777777" w:rsidR="00485C3B" w:rsidRPr="007B4B8B" w:rsidRDefault="00485C3B" w:rsidP="00485C3B">
            <w:pPr>
              <w:pStyle w:val="Titolo2"/>
              <w:numPr>
                <w:ilvl w:val="0"/>
                <w:numId w:val="9"/>
              </w:numPr>
              <w:rPr>
                <w:rFonts w:ascii="Calibri Light" w:hAnsi="Calibri Light" w:cs="Calibri"/>
                <w:b w:val="0"/>
                <w:color w:val="auto"/>
                <w:sz w:val="22"/>
                <w:szCs w:val="21"/>
              </w:rPr>
            </w:pPr>
            <w:r w:rsidRPr="007B4B8B">
              <w:rPr>
                <w:rFonts w:ascii="Calibri Light" w:hAnsi="Calibri Light" w:cs="Calibri"/>
                <w:b w:val="0"/>
                <w:color w:val="auto"/>
                <w:sz w:val="22"/>
                <w:szCs w:val="21"/>
              </w:rPr>
              <w:t xml:space="preserve">Mobile </w:t>
            </w:r>
            <w:r w:rsidRPr="007B4B8B">
              <w:rPr>
                <w:rFonts w:ascii="Calibri Light" w:hAnsi="Calibri Light" w:cs="Calibri"/>
                <w:b w:val="0"/>
                <w:color w:val="auto"/>
                <w:sz w:val="22"/>
                <w:szCs w:val="21"/>
                <w:lang w:val="it-IT"/>
              </w:rPr>
              <w:t>(</w:t>
            </w:r>
            <w:proofErr w:type="spellStart"/>
            <w:r w:rsidRPr="007B4B8B">
              <w:rPr>
                <w:rFonts w:ascii="Calibri Light" w:hAnsi="Calibri Light" w:cs="Calibri"/>
                <w:b w:val="0"/>
                <w:color w:val="auto"/>
                <w:sz w:val="22"/>
                <w:szCs w:val="21"/>
                <w:lang w:val="it-IT"/>
              </w:rPr>
              <w:t>compulsory</w:t>
            </w:r>
            <w:proofErr w:type="spellEnd"/>
            <w:r w:rsidRPr="007B4B8B">
              <w:rPr>
                <w:rFonts w:ascii="Calibri Light" w:hAnsi="Calibri Light" w:cs="Calibri"/>
                <w:b w:val="0"/>
                <w:color w:val="auto"/>
                <w:sz w:val="22"/>
                <w:szCs w:val="21"/>
                <w:lang w:val="it-IT"/>
              </w:rPr>
              <w:t>)</w:t>
            </w:r>
          </w:p>
        </w:tc>
        <w:tc>
          <w:tcPr>
            <w:tcW w:w="6095" w:type="dxa"/>
            <w:tcBorders>
              <w:right w:val="single" w:sz="2" w:space="0" w:color="auto"/>
            </w:tcBorders>
            <w:vAlign w:val="center"/>
          </w:tcPr>
          <w:p w14:paraId="423266F1" w14:textId="77777777" w:rsidR="00485C3B" w:rsidRPr="007B4B8B" w:rsidRDefault="00485C3B" w:rsidP="00F615C9">
            <w:pPr>
              <w:rPr>
                <w:rFonts w:ascii="Calibri Light" w:hAnsi="Calibri Light" w:cs="Calibri"/>
                <w:sz w:val="22"/>
                <w:szCs w:val="21"/>
              </w:rPr>
            </w:pPr>
          </w:p>
        </w:tc>
      </w:tr>
      <w:tr w:rsidR="00485C3B" w:rsidRPr="007B4B8B" w14:paraId="5E0DC796" w14:textId="77777777" w:rsidTr="00F615C9">
        <w:tc>
          <w:tcPr>
            <w:tcW w:w="3047" w:type="dxa"/>
            <w:tcBorders>
              <w:bottom w:val="nil"/>
            </w:tcBorders>
            <w:vAlign w:val="center"/>
          </w:tcPr>
          <w:p w14:paraId="0A611424" w14:textId="77777777" w:rsidR="00485C3B" w:rsidRPr="007B4B8B" w:rsidRDefault="00485C3B" w:rsidP="00F615C9">
            <w:pPr>
              <w:pStyle w:val="Titolo2"/>
              <w:rPr>
                <w:rFonts w:ascii="Calibri Light" w:hAnsi="Calibri Light" w:cs="Calibri"/>
                <w:b w:val="0"/>
                <w:color w:val="auto"/>
                <w:sz w:val="22"/>
                <w:szCs w:val="21"/>
              </w:rPr>
            </w:pPr>
            <w:r w:rsidRPr="007B4B8B">
              <w:rPr>
                <w:rFonts w:ascii="Calibri Light" w:hAnsi="Calibri Light" w:cs="Calibri"/>
                <w:b w:val="0"/>
                <w:color w:val="auto"/>
                <w:sz w:val="22"/>
                <w:szCs w:val="21"/>
              </w:rPr>
              <w:t>Fax</w:t>
            </w:r>
          </w:p>
        </w:tc>
        <w:tc>
          <w:tcPr>
            <w:tcW w:w="6095" w:type="dxa"/>
            <w:tcBorders>
              <w:bottom w:val="nil"/>
              <w:right w:val="single" w:sz="2" w:space="0" w:color="auto"/>
            </w:tcBorders>
            <w:vAlign w:val="center"/>
          </w:tcPr>
          <w:p w14:paraId="494E5B34" w14:textId="77777777" w:rsidR="00485C3B" w:rsidRPr="007B4B8B" w:rsidRDefault="00485C3B" w:rsidP="00F615C9">
            <w:pPr>
              <w:rPr>
                <w:rFonts w:ascii="Calibri Light" w:hAnsi="Calibri Light" w:cs="Calibri"/>
                <w:sz w:val="22"/>
                <w:szCs w:val="21"/>
              </w:rPr>
            </w:pPr>
          </w:p>
        </w:tc>
      </w:tr>
      <w:tr w:rsidR="00485C3B" w:rsidRPr="007B4B8B" w14:paraId="31FBDBFD" w14:textId="77777777" w:rsidTr="00F615C9">
        <w:tc>
          <w:tcPr>
            <w:tcW w:w="3047" w:type="dxa"/>
            <w:tcBorders>
              <w:top w:val="single" w:sz="12" w:space="0" w:color="auto"/>
              <w:bottom w:val="nil"/>
            </w:tcBorders>
            <w:vAlign w:val="center"/>
          </w:tcPr>
          <w:p w14:paraId="51AE9C55" w14:textId="77777777" w:rsidR="00485C3B" w:rsidRPr="007B4B8B" w:rsidRDefault="00485C3B" w:rsidP="00F615C9">
            <w:pPr>
              <w:rPr>
                <w:rFonts w:ascii="Calibri Light" w:hAnsi="Calibri Light" w:cs="Calibri"/>
                <w:sz w:val="22"/>
                <w:szCs w:val="21"/>
                <w:lang w:val="it-IT"/>
              </w:rPr>
            </w:pPr>
            <w:r w:rsidRPr="007B4B8B">
              <w:rPr>
                <w:rFonts w:ascii="Calibri Light" w:hAnsi="Calibri Light" w:cs="Calibri"/>
                <w:sz w:val="22"/>
                <w:szCs w:val="21"/>
                <w:lang w:val="it-IT"/>
              </w:rPr>
              <w:t>E-mail (</w:t>
            </w:r>
            <w:proofErr w:type="spellStart"/>
            <w:r w:rsidRPr="007B4B8B">
              <w:rPr>
                <w:rFonts w:ascii="Calibri Light" w:hAnsi="Calibri Light" w:cs="Calibri"/>
                <w:sz w:val="22"/>
                <w:szCs w:val="21"/>
                <w:lang w:val="it-IT"/>
              </w:rPr>
              <w:t>compulsory</w:t>
            </w:r>
            <w:proofErr w:type="spellEnd"/>
            <w:r w:rsidRPr="007B4B8B">
              <w:rPr>
                <w:rFonts w:ascii="Calibri Light" w:hAnsi="Calibri Light" w:cs="Calibri"/>
                <w:sz w:val="22"/>
                <w:szCs w:val="21"/>
                <w:lang w:val="it-IT"/>
              </w:rPr>
              <w:t>)</w:t>
            </w:r>
          </w:p>
        </w:tc>
        <w:tc>
          <w:tcPr>
            <w:tcW w:w="6095" w:type="dxa"/>
            <w:tcBorders>
              <w:top w:val="single" w:sz="12" w:space="0" w:color="auto"/>
              <w:bottom w:val="nil"/>
              <w:right w:val="single" w:sz="2" w:space="0" w:color="auto"/>
            </w:tcBorders>
            <w:vAlign w:val="center"/>
          </w:tcPr>
          <w:p w14:paraId="32B056BA" w14:textId="77777777" w:rsidR="00485C3B" w:rsidRPr="007B4B8B" w:rsidRDefault="00485C3B" w:rsidP="00F615C9">
            <w:pPr>
              <w:rPr>
                <w:rFonts w:ascii="Calibri Light" w:hAnsi="Calibri Light" w:cs="Calibri"/>
                <w:sz w:val="22"/>
                <w:szCs w:val="21"/>
              </w:rPr>
            </w:pPr>
          </w:p>
        </w:tc>
      </w:tr>
      <w:tr w:rsidR="00485C3B" w:rsidRPr="007B4B8B" w14:paraId="15FDEF56" w14:textId="77777777" w:rsidTr="00F615C9">
        <w:trPr>
          <w:cantSplit/>
        </w:trPr>
        <w:tc>
          <w:tcPr>
            <w:tcW w:w="9142" w:type="dxa"/>
            <w:gridSpan w:val="2"/>
            <w:tcBorders>
              <w:top w:val="single" w:sz="12" w:space="0" w:color="auto"/>
              <w:right w:val="single" w:sz="2" w:space="0" w:color="auto"/>
            </w:tcBorders>
            <w:vAlign w:val="center"/>
          </w:tcPr>
          <w:p w14:paraId="26333827" w14:textId="77777777" w:rsidR="00485C3B" w:rsidRPr="007B4B8B" w:rsidRDefault="00485C3B" w:rsidP="00F615C9">
            <w:pPr>
              <w:rPr>
                <w:rFonts w:ascii="Calibri Light" w:hAnsi="Calibri Light" w:cs="Calibri"/>
                <w:sz w:val="22"/>
                <w:szCs w:val="21"/>
              </w:rPr>
            </w:pPr>
            <w:proofErr w:type="spellStart"/>
            <w:r w:rsidRPr="007B4B8B">
              <w:rPr>
                <w:rFonts w:ascii="Calibri Light" w:hAnsi="Calibri Light" w:cs="Calibri"/>
                <w:sz w:val="22"/>
                <w:szCs w:val="21"/>
              </w:rPr>
              <w:t>Emergency</w:t>
            </w:r>
            <w:proofErr w:type="spellEnd"/>
            <w:r w:rsidRPr="007B4B8B">
              <w:rPr>
                <w:rFonts w:ascii="Calibri Light" w:hAnsi="Calibri Light" w:cs="Calibri"/>
                <w:sz w:val="22"/>
                <w:szCs w:val="21"/>
              </w:rPr>
              <w:t xml:space="preserve"> </w:t>
            </w:r>
            <w:proofErr w:type="spellStart"/>
            <w:r w:rsidRPr="007B4B8B">
              <w:rPr>
                <w:rFonts w:ascii="Calibri Light" w:hAnsi="Calibri Light" w:cs="Calibri"/>
                <w:sz w:val="22"/>
                <w:szCs w:val="21"/>
              </w:rPr>
              <w:t>Contact</w:t>
            </w:r>
            <w:proofErr w:type="spellEnd"/>
          </w:p>
        </w:tc>
      </w:tr>
      <w:tr w:rsidR="00485C3B" w:rsidRPr="007B4B8B" w14:paraId="7D7B7573" w14:textId="77777777" w:rsidTr="00F615C9">
        <w:tc>
          <w:tcPr>
            <w:tcW w:w="3047" w:type="dxa"/>
            <w:vAlign w:val="center"/>
          </w:tcPr>
          <w:p w14:paraId="49D36E70" w14:textId="77777777" w:rsidR="00485C3B" w:rsidRPr="007B4B8B" w:rsidRDefault="00485C3B" w:rsidP="00485C3B">
            <w:pPr>
              <w:pStyle w:val="Titolo2"/>
              <w:numPr>
                <w:ilvl w:val="0"/>
                <w:numId w:val="9"/>
              </w:numPr>
              <w:rPr>
                <w:rFonts w:ascii="Calibri Light" w:hAnsi="Calibri Light" w:cs="Calibri"/>
                <w:b w:val="0"/>
                <w:color w:val="auto"/>
                <w:sz w:val="22"/>
                <w:szCs w:val="21"/>
              </w:rPr>
            </w:pPr>
            <w:r w:rsidRPr="007B4B8B">
              <w:rPr>
                <w:rFonts w:ascii="Calibri Light" w:hAnsi="Calibri Light" w:cs="Calibri"/>
                <w:b w:val="0"/>
                <w:color w:val="auto"/>
                <w:sz w:val="22"/>
                <w:szCs w:val="21"/>
              </w:rPr>
              <w:t>Name</w:t>
            </w:r>
          </w:p>
        </w:tc>
        <w:tc>
          <w:tcPr>
            <w:tcW w:w="6095" w:type="dxa"/>
            <w:tcBorders>
              <w:right w:val="single" w:sz="2" w:space="0" w:color="auto"/>
            </w:tcBorders>
            <w:vAlign w:val="center"/>
          </w:tcPr>
          <w:p w14:paraId="4F40A15E" w14:textId="77777777" w:rsidR="00485C3B" w:rsidRPr="007B4B8B" w:rsidRDefault="00485C3B" w:rsidP="00F615C9">
            <w:pPr>
              <w:rPr>
                <w:rFonts w:ascii="Calibri Light" w:hAnsi="Calibri Light" w:cs="Calibri"/>
                <w:sz w:val="22"/>
                <w:szCs w:val="21"/>
              </w:rPr>
            </w:pPr>
          </w:p>
        </w:tc>
      </w:tr>
      <w:tr w:rsidR="00485C3B" w:rsidRPr="007B4B8B" w14:paraId="5BF54B53" w14:textId="77777777" w:rsidTr="00F615C9">
        <w:tc>
          <w:tcPr>
            <w:tcW w:w="3047" w:type="dxa"/>
            <w:tcBorders>
              <w:bottom w:val="single" w:sz="4" w:space="0" w:color="auto"/>
            </w:tcBorders>
            <w:vAlign w:val="center"/>
          </w:tcPr>
          <w:p w14:paraId="0455C8F9" w14:textId="77777777" w:rsidR="00485C3B" w:rsidRPr="007B4B8B" w:rsidRDefault="00485C3B" w:rsidP="00485C3B">
            <w:pPr>
              <w:numPr>
                <w:ilvl w:val="0"/>
                <w:numId w:val="9"/>
              </w:numPr>
              <w:rPr>
                <w:rFonts w:ascii="Calibri Light" w:hAnsi="Calibri Light" w:cs="Calibri"/>
                <w:sz w:val="22"/>
                <w:szCs w:val="21"/>
              </w:rPr>
            </w:pPr>
            <w:proofErr w:type="spellStart"/>
            <w:r w:rsidRPr="007B4B8B">
              <w:rPr>
                <w:rFonts w:ascii="Calibri Light" w:hAnsi="Calibri Light" w:cs="Calibri"/>
                <w:sz w:val="22"/>
                <w:szCs w:val="21"/>
              </w:rPr>
              <w:t>Address</w:t>
            </w:r>
            <w:proofErr w:type="spellEnd"/>
          </w:p>
        </w:tc>
        <w:tc>
          <w:tcPr>
            <w:tcW w:w="6095" w:type="dxa"/>
            <w:tcBorders>
              <w:bottom w:val="single" w:sz="4" w:space="0" w:color="auto"/>
              <w:right w:val="single" w:sz="2" w:space="0" w:color="auto"/>
            </w:tcBorders>
            <w:vAlign w:val="center"/>
          </w:tcPr>
          <w:p w14:paraId="6A0BA63C" w14:textId="77777777" w:rsidR="00485C3B" w:rsidRPr="007B4B8B" w:rsidRDefault="00485C3B" w:rsidP="00F615C9">
            <w:pPr>
              <w:rPr>
                <w:rFonts w:ascii="Calibri Light" w:hAnsi="Calibri Light" w:cs="Calibri"/>
                <w:sz w:val="22"/>
                <w:szCs w:val="21"/>
              </w:rPr>
            </w:pPr>
          </w:p>
        </w:tc>
      </w:tr>
      <w:tr w:rsidR="00485C3B" w:rsidRPr="007B4B8B" w14:paraId="4BA8E5C6" w14:textId="77777777" w:rsidTr="00F615C9">
        <w:tc>
          <w:tcPr>
            <w:tcW w:w="3047" w:type="dxa"/>
            <w:tcBorders>
              <w:bottom w:val="single" w:sz="4" w:space="0" w:color="auto"/>
            </w:tcBorders>
            <w:vAlign w:val="center"/>
          </w:tcPr>
          <w:p w14:paraId="6C578ED5" w14:textId="77777777" w:rsidR="00485C3B" w:rsidRPr="007B4B8B" w:rsidRDefault="00485C3B" w:rsidP="00485C3B">
            <w:pPr>
              <w:numPr>
                <w:ilvl w:val="0"/>
                <w:numId w:val="9"/>
              </w:numPr>
              <w:rPr>
                <w:rFonts w:ascii="Calibri Light" w:hAnsi="Calibri Light" w:cs="Calibri"/>
                <w:sz w:val="22"/>
                <w:szCs w:val="21"/>
              </w:rPr>
            </w:pPr>
            <w:proofErr w:type="spellStart"/>
            <w:r w:rsidRPr="007B4B8B">
              <w:rPr>
                <w:rFonts w:ascii="Calibri Light" w:hAnsi="Calibri Light" w:cs="Calibri"/>
                <w:sz w:val="22"/>
                <w:szCs w:val="21"/>
              </w:rPr>
              <w:t>Contact</w:t>
            </w:r>
            <w:proofErr w:type="spellEnd"/>
            <w:r w:rsidRPr="007B4B8B">
              <w:rPr>
                <w:rFonts w:ascii="Calibri Light" w:hAnsi="Calibri Light" w:cs="Calibri"/>
                <w:sz w:val="22"/>
                <w:szCs w:val="21"/>
              </w:rPr>
              <w:t xml:space="preserve"> </w:t>
            </w:r>
            <w:proofErr w:type="spellStart"/>
            <w:r w:rsidRPr="007B4B8B">
              <w:rPr>
                <w:rFonts w:ascii="Calibri Light" w:hAnsi="Calibri Light" w:cs="Calibri"/>
                <w:sz w:val="22"/>
                <w:szCs w:val="21"/>
              </w:rPr>
              <w:t>Numbers</w:t>
            </w:r>
            <w:proofErr w:type="spellEnd"/>
          </w:p>
        </w:tc>
        <w:tc>
          <w:tcPr>
            <w:tcW w:w="6095" w:type="dxa"/>
            <w:tcBorders>
              <w:bottom w:val="single" w:sz="12" w:space="0" w:color="auto"/>
              <w:right w:val="single" w:sz="2" w:space="0" w:color="auto"/>
            </w:tcBorders>
            <w:vAlign w:val="center"/>
          </w:tcPr>
          <w:p w14:paraId="760F7FDB" w14:textId="77777777" w:rsidR="00485C3B" w:rsidRPr="007B4B8B" w:rsidRDefault="00485C3B" w:rsidP="00F615C9">
            <w:pPr>
              <w:rPr>
                <w:rFonts w:ascii="Calibri Light" w:hAnsi="Calibri Light" w:cs="Calibri"/>
                <w:sz w:val="22"/>
                <w:szCs w:val="21"/>
              </w:rPr>
            </w:pPr>
          </w:p>
        </w:tc>
      </w:tr>
    </w:tbl>
    <w:p w14:paraId="59ACEB65" w14:textId="77777777" w:rsidR="00485C3B" w:rsidRPr="007B4B8B" w:rsidRDefault="00485C3B" w:rsidP="00485C3B">
      <w:pPr>
        <w:pStyle w:val="Titolo2"/>
        <w:rPr>
          <w:rFonts w:ascii="Calibri Light" w:hAnsi="Calibri Light" w:cs="Calibri"/>
          <w:color w:val="auto"/>
          <w:sz w:val="22"/>
          <w:szCs w:val="21"/>
        </w:rPr>
      </w:pPr>
    </w:p>
    <w:p w14:paraId="59CF5C6E" w14:textId="77777777" w:rsidR="00485C3B" w:rsidRPr="007C4931" w:rsidRDefault="00485C3B" w:rsidP="00485C3B">
      <w:pPr>
        <w:pStyle w:val="Titolo2"/>
        <w:rPr>
          <w:rFonts w:ascii="Calibri Light" w:hAnsi="Calibri Light" w:cs="Calibri"/>
          <w:color w:val="4472C4" w:themeColor="accent1"/>
          <w:sz w:val="28"/>
          <w:szCs w:val="24"/>
        </w:rPr>
      </w:pPr>
      <w:r w:rsidRPr="007C4931">
        <w:rPr>
          <w:rFonts w:ascii="Calibri Light" w:hAnsi="Calibri Light" w:cs="Calibri"/>
          <w:color w:val="4472C4" w:themeColor="accent1"/>
          <w:sz w:val="28"/>
          <w:szCs w:val="24"/>
        </w:rPr>
        <w:t>Higher Education</w:t>
      </w:r>
    </w:p>
    <w:p w14:paraId="0319C088" w14:textId="77777777" w:rsidR="00485C3B" w:rsidRPr="007B4B8B" w:rsidRDefault="00485C3B" w:rsidP="00485C3B">
      <w:pPr>
        <w:rPr>
          <w:rFonts w:ascii="Calibri Light" w:hAnsi="Calibri Light" w:cs="Calibri"/>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985"/>
        <w:gridCol w:w="3613"/>
      </w:tblGrid>
      <w:tr w:rsidR="00485C3B" w:rsidRPr="007B4B8B" w14:paraId="5C8376D0" w14:textId="77777777" w:rsidTr="00F615C9">
        <w:tc>
          <w:tcPr>
            <w:tcW w:w="3544" w:type="dxa"/>
            <w:tcBorders>
              <w:top w:val="single" w:sz="12" w:space="0" w:color="auto"/>
              <w:left w:val="single" w:sz="2" w:space="0" w:color="auto"/>
              <w:bottom w:val="single" w:sz="12" w:space="0" w:color="auto"/>
              <w:right w:val="single" w:sz="2" w:space="0" w:color="auto"/>
            </w:tcBorders>
          </w:tcPr>
          <w:p w14:paraId="0DFBC959" w14:textId="77777777" w:rsidR="00485C3B" w:rsidRPr="007B4B8B" w:rsidRDefault="00485C3B" w:rsidP="00F615C9">
            <w:pPr>
              <w:jc w:val="center"/>
              <w:rPr>
                <w:rFonts w:ascii="Calibri Light" w:hAnsi="Calibri Light" w:cs="Calibri"/>
                <w:sz w:val="22"/>
                <w:szCs w:val="21"/>
              </w:rPr>
            </w:pPr>
            <w:proofErr w:type="spellStart"/>
            <w:r w:rsidRPr="007B4B8B">
              <w:rPr>
                <w:rFonts w:ascii="Calibri Light" w:hAnsi="Calibri Light" w:cs="Calibri"/>
                <w:sz w:val="22"/>
                <w:szCs w:val="21"/>
              </w:rPr>
              <w:t>Name</w:t>
            </w:r>
            <w:proofErr w:type="spellEnd"/>
            <w:r w:rsidRPr="007B4B8B">
              <w:rPr>
                <w:rFonts w:ascii="Calibri Light" w:hAnsi="Calibri Light" w:cs="Calibri"/>
                <w:sz w:val="22"/>
                <w:szCs w:val="21"/>
              </w:rPr>
              <w:t xml:space="preserve"> and </w:t>
            </w:r>
            <w:proofErr w:type="spellStart"/>
            <w:r w:rsidRPr="007B4B8B">
              <w:rPr>
                <w:rFonts w:ascii="Calibri Light" w:hAnsi="Calibri Light" w:cs="Calibri"/>
                <w:sz w:val="22"/>
                <w:szCs w:val="21"/>
              </w:rPr>
              <w:t>Location</w:t>
            </w:r>
            <w:proofErr w:type="spellEnd"/>
            <w:r w:rsidRPr="007B4B8B">
              <w:rPr>
                <w:rFonts w:ascii="Calibri Light" w:hAnsi="Calibri Light" w:cs="Calibri"/>
                <w:sz w:val="22"/>
                <w:szCs w:val="21"/>
              </w:rPr>
              <w:t xml:space="preserve"> of </w:t>
            </w:r>
            <w:proofErr w:type="spellStart"/>
            <w:r w:rsidRPr="007B4B8B">
              <w:rPr>
                <w:rFonts w:ascii="Calibri Light" w:hAnsi="Calibri Light" w:cs="Calibri"/>
                <w:sz w:val="22"/>
                <w:szCs w:val="21"/>
              </w:rPr>
              <w:t>University</w:t>
            </w:r>
            <w:proofErr w:type="spellEnd"/>
            <w:r w:rsidRPr="007B4B8B">
              <w:rPr>
                <w:rFonts w:ascii="Calibri Light" w:hAnsi="Calibri Light" w:cs="Calibri"/>
                <w:sz w:val="22"/>
                <w:szCs w:val="21"/>
              </w:rPr>
              <w:t xml:space="preserve"> </w:t>
            </w:r>
            <w:proofErr w:type="spellStart"/>
            <w:r w:rsidRPr="007B4B8B">
              <w:rPr>
                <w:rFonts w:ascii="Calibri Light" w:hAnsi="Calibri Light" w:cs="Calibri"/>
                <w:sz w:val="22"/>
                <w:szCs w:val="21"/>
              </w:rPr>
              <w:t>or</w:t>
            </w:r>
            <w:proofErr w:type="spellEnd"/>
            <w:r w:rsidRPr="007B4B8B">
              <w:rPr>
                <w:rFonts w:ascii="Calibri Light" w:hAnsi="Calibri Light" w:cs="Calibri"/>
                <w:sz w:val="22"/>
                <w:szCs w:val="21"/>
              </w:rPr>
              <w:t xml:space="preserve"> </w:t>
            </w:r>
            <w:proofErr w:type="spellStart"/>
            <w:r w:rsidRPr="007B4B8B">
              <w:rPr>
                <w:rFonts w:ascii="Calibri Light" w:hAnsi="Calibri Light" w:cs="Calibri"/>
                <w:sz w:val="22"/>
                <w:szCs w:val="21"/>
              </w:rPr>
              <w:t>Institution</w:t>
            </w:r>
            <w:proofErr w:type="spellEnd"/>
          </w:p>
        </w:tc>
        <w:tc>
          <w:tcPr>
            <w:tcW w:w="1985" w:type="dxa"/>
            <w:tcBorders>
              <w:top w:val="single" w:sz="12" w:space="0" w:color="auto"/>
              <w:left w:val="single" w:sz="2" w:space="0" w:color="auto"/>
              <w:bottom w:val="single" w:sz="12" w:space="0" w:color="auto"/>
              <w:right w:val="single" w:sz="2" w:space="0" w:color="auto"/>
            </w:tcBorders>
          </w:tcPr>
          <w:p w14:paraId="0F6807B2" w14:textId="77777777" w:rsidR="00485C3B" w:rsidRPr="007B4B8B" w:rsidRDefault="00485C3B" w:rsidP="00F615C9">
            <w:pPr>
              <w:jc w:val="center"/>
              <w:rPr>
                <w:rFonts w:ascii="Calibri Light" w:hAnsi="Calibri Light" w:cs="Calibri"/>
                <w:sz w:val="22"/>
                <w:szCs w:val="21"/>
              </w:rPr>
            </w:pPr>
            <w:proofErr w:type="spellStart"/>
            <w:r w:rsidRPr="007B4B8B">
              <w:rPr>
                <w:rFonts w:ascii="Calibri Light" w:hAnsi="Calibri Light" w:cs="Calibri"/>
                <w:sz w:val="22"/>
                <w:szCs w:val="21"/>
              </w:rPr>
              <w:t>Length</w:t>
            </w:r>
            <w:proofErr w:type="spellEnd"/>
            <w:r w:rsidRPr="007B4B8B">
              <w:rPr>
                <w:rFonts w:ascii="Calibri Light" w:hAnsi="Calibri Light" w:cs="Calibri"/>
                <w:sz w:val="22"/>
                <w:szCs w:val="21"/>
              </w:rPr>
              <w:t xml:space="preserve"> of </w:t>
            </w:r>
            <w:proofErr w:type="spellStart"/>
            <w:r w:rsidRPr="007B4B8B">
              <w:rPr>
                <w:rFonts w:ascii="Calibri Light" w:hAnsi="Calibri Light" w:cs="Calibri"/>
                <w:sz w:val="22"/>
                <w:szCs w:val="21"/>
              </w:rPr>
              <w:t>Studies</w:t>
            </w:r>
            <w:proofErr w:type="spellEnd"/>
            <w:r w:rsidRPr="007B4B8B">
              <w:rPr>
                <w:rFonts w:ascii="Calibri Light" w:hAnsi="Calibri Light" w:cs="Calibri"/>
                <w:sz w:val="22"/>
                <w:szCs w:val="21"/>
              </w:rPr>
              <w:t xml:space="preserve"> </w:t>
            </w:r>
          </w:p>
          <w:p w14:paraId="24FBF029" w14:textId="77777777" w:rsidR="00485C3B" w:rsidRPr="007B4B8B" w:rsidRDefault="00485C3B" w:rsidP="00F615C9">
            <w:pPr>
              <w:jc w:val="center"/>
              <w:rPr>
                <w:rFonts w:ascii="Calibri Light" w:hAnsi="Calibri Light" w:cs="Calibri"/>
                <w:sz w:val="22"/>
                <w:szCs w:val="21"/>
              </w:rPr>
            </w:pPr>
            <w:r w:rsidRPr="007B4B8B">
              <w:rPr>
                <w:rFonts w:ascii="Calibri Light" w:hAnsi="Calibri Light" w:cs="Calibri"/>
                <w:sz w:val="22"/>
                <w:szCs w:val="21"/>
              </w:rPr>
              <w:t xml:space="preserve">(in </w:t>
            </w:r>
            <w:proofErr w:type="spellStart"/>
            <w:r w:rsidRPr="007B4B8B">
              <w:rPr>
                <w:rFonts w:ascii="Calibri Light" w:hAnsi="Calibri Light" w:cs="Calibri"/>
                <w:sz w:val="22"/>
                <w:szCs w:val="21"/>
              </w:rPr>
              <w:t>Years</w:t>
            </w:r>
            <w:proofErr w:type="spellEnd"/>
            <w:r w:rsidRPr="007B4B8B">
              <w:rPr>
                <w:rFonts w:ascii="Calibri Light" w:hAnsi="Calibri Light" w:cs="Calibri"/>
                <w:sz w:val="22"/>
                <w:szCs w:val="21"/>
              </w:rPr>
              <w:t>)</w:t>
            </w:r>
          </w:p>
        </w:tc>
        <w:tc>
          <w:tcPr>
            <w:tcW w:w="3613" w:type="dxa"/>
            <w:tcBorders>
              <w:top w:val="single" w:sz="12" w:space="0" w:color="auto"/>
              <w:left w:val="single" w:sz="2" w:space="0" w:color="auto"/>
              <w:bottom w:val="single" w:sz="12" w:space="0" w:color="auto"/>
              <w:right w:val="single" w:sz="2" w:space="0" w:color="auto"/>
            </w:tcBorders>
          </w:tcPr>
          <w:p w14:paraId="70392D15" w14:textId="77777777" w:rsidR="00485C3B" w:rsidRPr="007B4B8B" w:rsidRDefault="00485C3B" w:rsidP="00F615C9">
            <w:pPr>
              <w:jc w:val="center"/>
              <w:rPr>
                <w:rFonts w:ascii="Calibri Light" w:hAnsi="Calibri Light" w:cs="Calibri"/>
                <w:sz w:val="22"/>
                <w:szCs w:val="21"/>
              </w:rPr>
            </w:pPr>
            <w:r w:rsidRPr="007B4B8B">
              <w:rPr>
                <w:rFonts w:ascii="Calibri Light" w:hAnsi="Calibri Light" w:cs="Calibri"/>
                <w:sz w:val="22"/>
                <w:szCs w:val="21"/>
              </w:rPr>
              <w:t xml:space="preserve">Diploma </w:t>
            </w:r>
            <w:proofErr w:type="spellStart"/>
            <w:r w:rsidRPr="007B4B8B">
              <w:rPr>
                <w:rFonts w:ascii="Calibri Light" w:hAnsi="Calibri Light" w:cs="Calibri"/>
                <w:sz w:val="22"/>
                <w:szCs w:val="21"/>
              </w:rPr>
              <w:t>or</w:t>
            </w:r>
            <w:proofErr w:type="spellEnd"/>
            <w:r w:rsidRPr="007B4B8B">
              <w:rPr>
                <w:rFonts w:ascii="Calibri Light" w:hAnsi="Calibri Light" w:cs="Calibri"/>
                <w:sz w:val="22"/>
                <w:szCs w:val="21"/>
              </w:rPr>
              <w:t xml:space="preserve"> </w:t>
            </w:r>
            <w:proofErr w:type="spellStart"/>
            <w:r w:rsidRPr="007B4B8B">
              <w:rPr>
                <w:rFonts w:ascii="Calibri Light" w:hAnsi="Calibri Light" w:cs="Calibri"/>
                <w:sz w:val="22"/>
                <w:szCs w:val="21"/>
              </w:rPr>
              <w:t>Degree</w:t>
            </w:r>
            <w:proofErr w:type="spellEnd"/>
            <w:r w:rsidRPr="007B4B8B">
              <w:rPr>
                <w:rFonts w:ascii="Calibri Light" w:hAnsi="Calibri Light" w:cs="Calibri"/>
                <w:sz w:val="22"/>
                <w:szCs w:val="21"/>
              </w:rPr>
              <w:t xml:space="preserve"> </w:t>
            </w:r>
            <w:proofErr w:type="spellStart"/>
            <w:r w:rsidRPr="007B4B8B">
              <w:rPr>
                <w:rFonts w:ascii="Calibri Light" w:hAnsi="Calibri Light" w:cs="Calibri"/>
                <w:sz w:val="22"/>
                <w:szCs w:val="21"/>
              </w:rPr>
              <w:t>Obtained</w:t>
            </w:r>
            <w:proofErr w:type="spellEnd"/>
          </w:p>
        </w:tc>
      </w:tr>
      <w:tr w:rsidR="00485C3B" w:rsidRPr="007B4B8B" w14:paraId="079C891D" w14:textId="77777777" w:rsidTr="00F615C9">
        <w:tc>
          <w:tcPr>
            <w:tcW w:w="3544" w:type="dxa"/>
            <w:tcBorders>
              <w:top w:val="single" w:sz="12" w:space="0" w:color="auto"/>
            </w:tcBorders>
            <w:vAlign w:val="center"/>
          </w:tcPr>
          <w:p w14:paraId="3A71F0E4" w14:textId="77777777" w:rsidR="00485C3B" w:rsidRPr="007B4B8B" w:rsidRDefault="00485C3B" w:rsidP="00F615C9">
            <w:pPr>
              <w:rPr>
                <w:rFonts w:ascii="Calibri Light" w:hAnsi="Calibri Light" w:cs="Calibri"/>
                <w:sz w:val="22"/>
                <w:szCs w:val="21"/>
              </w:rPr>
            </w:pPr>
          </w:p>
        </w:tc>
        <w:tc>
          <w:tcPr>
            <w:tcW w:w="1985" w:type="dxa"/>
            <w:tcBorders>
              <w:top w:val="single" w:sz="12" w:space="0" w:color="auto"/>
            </w:tcBorders>
            <w:vAlign w:val="center"/>
          </w:tcPr>
          <w:p w14:paraId="403320D0" w14:textId="77777777" w:rsidR="00485C3B" w:rsidRPr="007B4B8B" w:rsidRDefault="00485C3B" w:rsidP="00F615C9">
            <w:pPr>
              <w:jc w:val="center"/>
              <w:rPr>
                <w:rFonts w:ascii="Calibri Light" w:hAnsi="Calibri Light" w:cs="Calibri"/>
                <w:sz w:val="22"/>
                <w:szCs w:val="21"/>
              </w:rPr>
            </w:pPr>
          </w:p>
        </w:tc>
        <w:tc>
          <w:tcPr>
            <w:tcW w:w="3613" w:type="dxa"/>
            <w:tcBorders>
              <w:top w:val="single" w:sz="12" w:space="0" w:color="auto"/>
            </w:tcBorders>
            <w:vAlign w:val="center"/>
          </w:tcPr>
          <w:p w14:paraId="047E9811" w14:textId="77777777" w:rsidR="00485C3B" w:rsidRPr="007B4B8B" w:rsidRDefault="00485C3B" w:rsidP="00F615C9">
            <w:pPr>
              <w:rPr>
                <w:rFonts w:ascii="Calibri Light" w:hAnsi="Calibri Light" w:cs="Calibri"/>
                <w:sz w:val="22"/>
                <w:szCs w:val="21"/>
              </w:rPr>
            </w:pPr>
          </w:p>
        </w:tc>
      </w:tr>
      <w:tr w:rsidR="00485C3B" w:rsidRPr="007B4B8B" w14:paraId="43FA3404" w14:textId="77777777" w:rsidTr="00F615C9">
        <w:tc>
          <w:tcPr>
            <w:tcW w:w="3544" w:type="dxa"/>
            <w:vAlign w:val="center"/>
          </w:tcPr>
          <w:p w14:paraId="1B44D536" w14:textId="77777777" w:rsidR="00485C3B" w:rsidRPr="007B4B8B" w:rsidRDefault="00485C3B" w:rsidP="00F615C9">
            <w:pPr>
              <w:rPr>
                <w:rFonts w:ascii="Calibri Light" w:hAnsi="Calibri Light" w:cs="Calibri"/>
                <w:sz w:val="22"/>
                <w:szCs w:val="21"/>
              </w:rPr>
            </w:pPr>
          </w:p>
        </w:tc>
        <w:tc>
          <w:tcPr>
            <w:tcW w:w="1985" w:type="dxa"/>
            <w:vAlign w:val="center"/>
          </w:tcPr>
          <w:p w14:paraId="3AB42A85" w14:textId="77777777" w:rsidR="00485C3B" w:rsidRPr="007B4B8B" w:rsidRDefault="00485C3B" w:rsidP="00F615C9">
            <w:pPr>
              <w:jc w:val="center"/>
              <w:rPr>
                <w:rFonts w:ascii="Calibri Light" w:hAnsi="Calibri Light" w:cs="Calibri"/>
                <w:sz w:val="22"/>
                <w:szCs w:val="21"/>
              </w:rPr>
            </w:pPr>
          </w:p>
        </w:tc>
        <w:tc>
          <w:tcPr>
            <w:tcW w:w="3613" w:type="dxa"/>
            <w:vAlign w:val="center"/>
          </w:tcPr>
          <w:p w14:paraId="2CD0091C" w14:textId="77777777" w:rsidR="00485C3B" w:rsidRPr="007B4B8B" w:rsidRDefault="00485C3B" w:rsidP="00F615C9">
            <w:pPr>
              <w:rPr>
                <w:rFonts w:ascii="Calibri Light" w:hAnsi="Calibri Light" w:cs="Calibri"/>
                <w:sz w:val="22"/>
                <w:szCs w:val="21"/>
              </w:rPr>
            </w:pPr>
          </w:p>
        </w:tc>
      </w:tr>
      <w:tr w:rsidR="00485C3B" w:rsidRPr="007B4B8B" w14:paraId="3B08D316" w14:textId="77777777" w:rsidTr="00F615C9">
        <w:tc>
          <w:tcPr>
            <w:tcW w:w="3544" w:type="dxa"/>
            <w:vAlign w:val="center"/>
          </w:tcPr>
          <w:p w14:paraId="70AA43CF" w14:textId="77777777" w:rsidR="00485C3B" w:rsidRPr="007B4B8B" w:rsidRDefault="00485C3B" w:rsidP="00F615C9">
            <w:pPr>
              <w:rPr>
                <w:rFonts w:ascii="Calibri Light" w:hAnsi="Calibri Light" w:cs="Calibri"/>
                <w:sz w:val="22"/>
                <w:szCs w:val="21"/>
              </w:rPr>
            </w:pPr>
          </w:p>
        </w:tc>
        <w:tc>
          <w:tcPr>
            <w:tcW w:w="1985" w:type="dxa"/>
            <w:vAlign w:val="center"/>
          </w:tcPr>
          <w:p w14:paraId="4EF84B8B" w14:textId="77777777" w:rsidR="00485C3B" w:rsidRPr="007B4B8B" w:rsidRDefault="00485C3B" w:rsidP="00F615C9">
            <w:pPr>
              <w:jc w:val="center"/>
              <w:rPr>
                <w:rFonts w:ascii="Calibri Light" w:hAnsi="Calibri Light" w:cs="Calibri"/>
                <w:sz w:val="22"/>
                <w:szCs w:val="21"/>
              </w:rPr>
            </w:pPr>
          </w:p>
        </w:tc>
        <w:tc>
          <w:tcPr>
            <w:tcW w:w="3613" w:type="dxa"/>
            <w:vAlign w:val="center"/>
          </w:tcPr>
          <w:p w14:paraId="2676EA57" w14:textId="77777777" w:rsidR="00485C3B" w:rsidRPr="007B4B8B" w:rsidRDefault="00485C3B" w:rsidP="00F615C9">
            <w:pPr>
              <w:rPr>
                <w:rFonts w:ascii="Calibri Light" w:hAnsi="Calibri Light" w:cs="Calibri"/>
                <w:sz w:val="22"/>
                <w:szCs w:val="21"/>
              </w:rPr>
            </w:pPr>
          </w:p>
        </w:tc>
      </w:tr>
      <w:tr w:rsidR="00485C3B" w:rsidRPr="007B4B8B" w14:paraId="263A615E" w14:textId="77777777" w:rsidTr="00F615C9">
        <w:tc>
          <w:tcPr>
            <w:tcW w:w="3544" w:type="dxa"/>
            <w:vAlign w:val="center"/>
          </w:tcPr>
          <w:p w14:paraId="5C96D7C5" w14:textId="77777777" w:rsidR="00485C3B" w:rsidRPr="007B4B8B" w:rsidRDefault="00485C3B" w:rsidP="00F615C9">
            <w:pPr>
              <w:rPr>
                <w:rFonts w:ascii="Calibri Light" w:hAnsi="Calibri Light" w:cs="Calibri"/>
                <w:sz w:val="22"/>
                <w:szCs w:val="21"/>
              </w:rPr>
            </w:pPr>
          </w:p>
        </w:tc>
        <w:tc>
          <w:tcPr>
            <w:tcW w:w="1985" w:type="dxa"/>
            <w:vAlign w:val="center"/>
          </w:tcPr>
          <w:p w14:paraId="21E0862C" w14:textId="77777777" w:rsidR="00485C3B" w:rsidRPr="007B4B8B" w:rsidRDefault="00485C3B" w:rsidP="00F615C9">
            <w:pPr>
              <w:jc w:val="center"/>
              <w:rPr>
                <w:rFonts w:ascii="Calibri Light" w:hAnsi="Calibri Light" w:cs="Calibri"/>
                <w:sz w:val="22"/>
                <w:szCs w:val="21"/>
              </w:rPr>
            </w:pPr>
          </w:p>
        </w:tc>
        <w:tc>
          <w:tcPr>
            <w:tcW w:w="3613" w:type="dxa"/>
            <w:vAlign w:val="center"/>
          </w:tcPr>
          <w:p w14:paraId="3D880526" w14:textId="77777777" w:rsidR="00485C3B" w:rsidRPr="007B4B8B" w:rsidRDefault="00485C3B" w:rsidP="00F615C9">
            <w:pPr>
              <w:rPr>
                <w:rFonts w:ascii="Calibri Light" w:hAnsi="Calibri Light" w:cs="Calibri"/>
                <w:sz w:val="22"/>
                <w:szCs w:val="21"/>
              </w:rPr>
            </w:pPr>
          </w:p>
        </w:tc>
      </w:tr>
      <w:tr w:rsidR="00485C3B" w:rsidRPr="007B4B8B" w14:paraId="51F554BA" w14:textId="77777777" w:rsidTr="00F615C9">
        <w:tc>
          <w:tcPr>
            <w:tcW w:w="3544" w:type="dxa"/>
            <w:vAlign w:val="center"/>
          </w:tcPr>
          <w:p w14:paraId="28B60F78" w14:textId="77777777" w:rsidR="00485C3B" w:rsidRPr="007B4B8B" w:rsidRDefault="00485C3B" w:rsidP="00F615C9">
            <w:pPr>
              <w:rPr>
                <w:rFonts w:ascii="Calibri Light" w:hAnsi="Calibri Light" w:cs="Calibri"/>
                <w:sz w:val="22"/>
                <w:szCs w:val="21"/>
              </w:rPr>
            </w:pPr>
          </w:p>
        </w:tc>
        <w:tc>
          <w:tcPr>
            <w:tcW w:w="1985" w:type="dxa"/>
            <w:vAlign w:val="center"/>
          </w:tcPr>
          <w:p w14:paraId="6B7C2A89" w14:textId="77777777" w:rsidR="00485C3B" w:rsidRPr="007B4B8B" w:rsidRDefault="00485C3B" w:rsidP="00F615C9">
            <w:pPr>
              <w:jc w:val="center"/>
              <w:rPr>
                <w:rFonts w:ascii="Calibri Light" w:hAnsi="Calibri Light" w:cs="Calibri"/>
                <w:sz w:val="22"/>
                <w:szCs w:val="21"/>
              </w:rPr>
            </w:pPr>
          </w:p>
        </w:tc>
        <w:tc>
          <w:tcPr>
            <w:tcW w:w="3613" w:type="dxa"/>
            <w:vAlign w:val="center"/>
          </w:tcPr>
          <w:p w14:paraId="1578AF9A" w14:textId="77777777" w:rsidR="00485C3B" w:rsidRPr="007B4B8B" w:rsidRDefault="00485C3B" w:rsidP="00F615C9">
            <w:pPr>
              <w:rPr>
                <w:rFonts w:ascii="Calibri Light" w:hAnsi="Calibri Light" w:cs="Calibri"/>
                <w:sz w:val="22"/>
                <w:szCs w:val="21"/>
              </w:rPr>
            </w:pPr>
          </w:p>
        </w:tc>
      </w:tr>
    </w:tbl>
    <w:p w14:paraId="4BC03CBC" w14:textId="77777777" w:rsidR="00485C3B" w:rsidRPr="00B368A7" w:rsidRDefault="00485C3B" w:rsidP="00485C3B">
      <w:pPr>
        <w:pStyle w:val="Titolo2"/>
        <w:rPr>
          <w:rStyle w:val="Enfasigrassetto"/>
          <w:rFonts w:asciiTheme="majorHAnsi" w:hAnsiTheme="majorHAnsi"/>
          <w:sz w:val="22"/>
        </w:rPr>
      </w:pPr>
    </w:p>
    <w:p w14:paraId="28E6D7FB" w14:textId="77777777" w:rsidR="00485C3B" w:rsidRPr="00B368A7" w:rsidRDefault="00485C3B" w:rsidP="00485C3B">
      <w:pPr>
        <w:pStyle w:val="Titolo2"/>
        <w:rPr>
          <w:rStyle w:val="Enfasigrassetto"/>
          <w:rFonts w:asciiTheme="majorHAnsi" w:hAnsiTheme="majorHAnsi"/>
        </w:rPr>
      </w:pPr>
    </w:p>
    <w:p w14:paraId="3AF8904D" w14:textId="77777777" w:rsidR="00485C3B" w:rsidRPr="007C4931" w:rsidRDefault="00485C3B" w:rsidP="00485C3B">
      <w:pPr>
        <w:pStyle w:val="Titolo2"/>
        <w:rPr>
          <w:rFonts w:ascii="Calibri Light" w:hAnsi="Calibri Light" w:cs="Calibri"/>
          <w:color w:val="4472C4" w:themeColor="accent1"/>
          <w:sz w:val="28"/>
          <w:szCs w:val="24"/>
        </w:rPr>
      </w:pPr>
      <w:r w:rsidRPr="007C4931">
        <w:rPr>
          <w:rFonts w:ascii="Calibri Light" w:hAnsi="Calibri Light" w:cs="Calibri"/>
          <w:color w:val="4472C4" w:themeColor="accent1"/>
          <w:sz w:val="28"/>
          <w:szCs w:val="24"/>
        </w:rPr>
        <w:t>Attendance of relevant Training, Seminars, etc.</w:t>
      </w:r>
    </w:p>
    <w:p w14:paraId="6CC4A4D3" w14:textId="77777777" w:rsidR="00485C3B" w:rsidRPr="007B4B8B" w:rsidRDefault="00485C3B" w:rsidP="00485C3B">
      <w:pPr>
        <w:rPr>
          <w:rFonts w:ascii="Calibri Light" w:hAnsi="Calibri Light" w:cs="Calibri"/>
          <w:sz w:val="22"/>
          <w:szCs w:val="21"/>
        </w:rPr>
      </w:pPr>
    </w:p>
    <w:tbl>
      <w:tblPr>
        <w:tblW w:w="0" w:type="auto"/>
        <w:tblBorders>
          <w:top w:val="single" w:sz="4" w:space="0" w:color="auto"/>
          <w:left w:val="single" w:sz="2" w:space="0" w:color="auto"/>
          <w:bottom w:val="single" w:sz="12" w:space="0" w:color="auto"/>
          <w:right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9"/>
        <w:gridCol w:w="1982"/>
        <w:gridCol w:w="2126"/>
        <w:gridCol w:w="3955"/>
      </w:tblGrid>
      <w:tr w:rsidR="00485C3B" w:rsidRPr="007B4B8B" w14:paraId="019787B0" w14:textId="77777777" w:rsidTr="00F615C9">
        <w:trPr>
          <w:cantSplit/>
        </w:trPr>
        <w:tc>
          <w:tcPr>
            <w:tcW w:w="1079" w:type="dxa"/>
            <w:tcBorders>
              <w:top w:val="single" w:sz="12" w:space="0" w:color="auto"/>
              <w:bottom w:val="single" w:sz="12" w:space="0" w:color="auto"/>
            </w:tcBorders>
          </w:tcPr>
          <w:p w14:paraId="4EF41E19" w14:textId="77777777" w:rsidR="00485C3B" w:rsidRPr="007B4B8B" w:rsidRDefault="00485C3B" w:rsidP="00F615C9">
            <w:pPr>
              <w:widowControl w:val="0"/>
              <w:jc w:val="center"/>
              <w:rPr>
                <w:rFonts w:ascii="Calibri Light" w:hAnsi="Calibri Light" w:cs="Calibri"/>
                <w:sz w:val="22"/>
                <w:szCs w:val="21"/>
              </w:rPr>
            </w:pPr>
            <w:proofErr w:type="spellStart"/>
            <w:r w:rsidRPr="007B4B8B">
              <w:rPr>
                <w:rFonts w:ascii="Calibri Light" w:hAnsi="Calibri Light" w:cs="Calibri"/>
                <w:sz w:val="22"/>
                <w:szCs w:val="21"/>
              </w:rPr>
              <w:t>Year</w:t>
            </w:r>
            <w:proofErr w:type="spellEnd"/>
          </w:p>
        </w:tc>
        <w:tc>
          <w:tcPr>
            <w:tcW w:w="1982" w:type="dxa"/>
            <w:tcBorders>
              <w:top w:val="single" w:sz="12" w:space="0" w:color="auto"/>
              <w:bottom w:val="single" w:sz="12" w:space="0" w:color="auto"/>
            </w:tcBorders>
          </w:tcPr>
          <w:p w14:paraId="06339135" w14:textId="77777777" w:rsidR="00485C3B" w:rsidRPr="007B4B8B" w:rsidRDefault="00485C3B" w:rsidP="00F615C9">
            <w:pPr>
              <w:jc w:val="center"/>
              <w:rPr>
                <w:rFonts w:ascii="Calibri Light" w:hAnsi="Calibri Light" w:cs="Calibri"/>
                <w:sz w:val="22"/>
                <w:szCs w:val="21"/>
              </w:rPr>
            </w:pPr>
            <w:r w:rsidRPr="007B4B8B">
              <w:rPr>
                <w:rFonts w:ascii="Calibri Light" w:hAnsi="Calibri Light" w:cs="Calibri"/>
                <w:sz w:val="22"/>
                <w:szCs w:val="21"/>
              </w:rPr>
              <w:t>Country</w:t>
            </w:r>
          </w:p>
        </w:tc>
        <w:tc>
          <w:tcPr>
            <w:tcW w:w="2126" w:type="dxa"/>
            <w:tcBorders>
              <w:top w:val="single" w:sz="12" w:space="0" w:color="auto"/>
              <w:bottom w:val="single" w:sz="12" w:space="0" w:color="auto"/>
            </w:tcBorders>
          </w:tcPr>
          <w:p w14:paraId="035655DB" w14:textId="77777777" w:rsidR="00485C3B" w:rsidRPr="007B4B8B" w:rsidRDefault="00485C3B" w:rsidP="00F615C9">
            <w:pPr>
              <w:jc w:val="center"/>
              <w:rPr>
                <w:rFonts w:ascii="Calibri Light" w:hAnsi="Calibri Light" w:cs="Calibri"/>
                <w:sz w:val="22"/>
                <w:szCs w:val="21"/>
              </w:rPr>
            </w:pPr>
            <w:proofErr w:type="spellStart"/>
            <w:r w:rsidRPr="007B4B8B">
              <w:rPr>
                <w:rFonts w:ascii="Calibri Light" w:hAnsi="Calibri Light" w:cs="Calibri"/>
                <w:sz w:val="22"/>
                <w:szCs w:val="21"/>
              </w:rPr>
              <w:t>Institution</w:t>
            </w:r>
            <w:proofErr w:type="spellEnd"/>
          </w:p>
        </w:tc>
        <w:tc>
          <w:tcPr>
            <w:tcW w:w="3955" w:type="dxa"/>
            <w:tcBorders>
              <w:top w:val="single" w:sz="12" w:space="0" w:color="auto"/>
              <w:bottom w:val="single" w:sz="12" w:space="0" w:color="auto"/>
            </w:tcBorders>
          </w:tcPr>
          <w:p w14:paraId="22285D7F" w14:textId="77777777" w:rsidR="00485C3B" w:rsidRPr="007B4B8B" w:rsidRDefault="00485C3B" w:rsidP="00F615C9">
            <w:pPr>
              <w:widowControl w:val="0"/>
              <w:rPr>
                <w:rFonts w:ascii="Calibri Light" w:hAnsi="Calibri Light" w:cs="Calibri"/>
                <w:sz w:val="22"/>
                <w:szCs w:val="21"/>
              </w:rPr>
            </w:pPr>
            <w:proofErr w:type="spellStart"/>
            <w:r w:rsidRPr="007B4B8B">
              <w:rPr>
                <w:rFonts w:ascii="Calibri Light" w:hAnsi="Calibri Light" w:cs="Calibri"/>
                <w:sz w:val="22"/>
                <w:szCs w:val="21"/>
              </w:rPr>
              <w:t>Type</w:t>
            </w:r>
            <w:proofErr w:type="spellEnd"/>
            <w:r w:rsidRPr="007B4B8B">
              <w:rPr>
                <w:rFonts w:ascii="Calibri Light" w:hAnsi="Calibri Light" w:cs="Calibri"/>
                <w:sz w:val="22"/>
                <w:szCs w:val="21"/>
              </w:rPr>
              <w:t xml:space="preserve"> of Training, </w:t>
            </w:r>
            <w:proofErr w:type="spellStart"/>
            <w:r w:rsidRPr="007B4B8B">
              <w:rPr>
                <w:rFonts w:ascii="Calibri Light" w:hAnsi="Calibri Light" w:cs="Calibri"/>
                <w:sz w:val="22"/>
                <w:szCs w:val="21"/>
              </w:rPr>
              <w:t>Seminar</w:t>
            </w:r>
            <w:proofErr w:type="spellEnd"/>
            <w:r w:rsidRPr="007B4B8B">
              <w:rPr>
                <w:rFonts w:ascii="Calibri Light" w:hAnsi="Calibri Light" w:cs="Calibri"/>
                <w:sz w:val="22"/>
                <w:szCs w:val="21"/>
              </w:rPr>
              <w:t>, etc.</w:t>
            </w:r>
          </w:p>
        </w:tc>
      </w:tr>
      <w:tr w:rsidR="00485C3B" w:rsidRPr="007B4B8B" w14:paraId="53543BC5" w14:textId="77777777" w:rsidTr="00F615C9">
        <w:tc>
          <w:tcPr>
            <w:tcW w:w="1079" w:type="dxa"/>
            <w:tcBorders>
              <w:top w:val="single" w:sz="12" w:space="0" w:color="auto"/>
            </w:tcBorders>
            <w:vAlign w:val="center"/>
          </w:tcPr>
          <w:p w14:paraId="2D3D2768" w14:textId="77777777" w:rsidR="00485C3B" w:rsidRPr="007B4B8B" w:rsidRDefault="00485C3B" w:rsidP="00F615C9">
            <w:pPr>
              <w:jc w:val="center"/>
              <w:rPr>
                <w:rFonts w:ascii="Calibri Light" w:hAnsi="Calibri Light" w:cs="Calibri"/>
                <w:sz w:val="22"/>
                <w:szCs w:val="21"/>
              </w:rPr>
            </w:pPr>
          </w:p>
        </w:tc>
        <w:tc>
          <w:tcPr>
            <w:tcW w:w="1982" w:type="dxa"/>
            <w:tcBorders>
              <w:top w:val="single" w:sz="12" w:space="0" w:color="auto"/>
            </w:tcBorders>
            <w:vAlign w:val="center"/>
          </w:tcPr>
          <w:p w14:paraId="1E1D8AAA" w14:textId="77777777" w:rsidR="00485C3B" w:rsidRPr="007B4B8B" w:rsidRDefault="00485C3B" w:rsidP="00F615C9">
            <w:pPr>
              <w:rPr>
                <w:rFonts w:ascii="Calibri Light" w:hAnsi="Calibri Light" w:cs="Calibri"/>
                <w:sz w:val="22"/>
                <w:szCs w:val="21"/>
              </w:rPr>
            </w:pPr>
          </w:p>
        </w:tc>
        <w:tc>
          <w:tcPr>
            <w:tcW w:w="2126" w:type="dxa"/>
            <w:tcBorders>
              <w:top w:val="single" w:sz="12" w:space="0" w:color="auto"/>
            </w:tcBorders>
            <w:vAlign w:val="center"/>
          </w:tcPr>
          <w:p w14:paraId="6E5D5E7B" w14:textId="77777777" w:rsidR="00485C3B" w:rsidRPr="007B4B8B" w:rsidRDefault="00485C3B" w:rsidP="00F615C9">
            <w:pPr>
              <w:rPr>
                <w:rFonts w:ascii="Calibri Light" w:hAnsi="Calibri Light" w:cs="Calibri"/>
                <w:sz w:val="22"/>
                <w:szCs w:val="21"/>
              </w:rPr>
            </w:pPr>
          </w:p>
        </w:tc>
        <w:tc>
          <w:tcPr>
            <w:tcW w:w="3955" w:type="dxa"/>
            <w:tcBorders>
              <w:top w:val="single" w:sz="12" w:space="0" w:color="auto"/>
            </w:tcBorders>
            <w:vAlign w:val="center"/>
          </w:tcPr>
          <w:p w14:paraId="0EFE7827" w14:textId="77777777" w:rsidR="00485C3B" w:rsidRPr="007B4B8B" w:rsidRDefault="00485C3B" w:rsidP="00F615C9">
            <w:pPr>
              <w:rPr>
                <w:rFonts w:ascii="Calibri Light" w:hAnsi="Calibri Light" w:cs="Calibri"/>
                <w:sz w:val="22"/>
                <w:szCs w:val="21"/>
              </w:rPr>
            </w:pPr>
          </w:p>
        </w:tc>
      </w:tr>
      <w:tr w:rsidR="00485C3B" w:rsidRPr="007B4B8B" w14:paraId="7C3448B4" w14:textId="77777777" w:rsidTr="00F615C9">
        <w:tc>
          <w:tcPr>
            <w:tcW w:w="1079" w:type="dxa"/>
            <w:vAlign w:val="center"/>
          </w:tcPr>
          <w:p w14:paraId="6185D8F8" w14:textId="77777777" w:rsidR="00485C3B" w:rsidRPr="007B4B8B" w:rsidRDefault="00485C3B" w:rsidP="00F615C9">
            <w:pPr>
              <w:jc w:val="center"/>
              <w:rPr>
                <w:rFonts w:ascii="Calibri Light" w:hAnsi="Calibri Light" w:cs="Calibri"/>
                <w:sz w:val="22"/>
                <w:szCs w:val="21"/>
              </w:rPr>
            </w:pPr>
          </w:p>
        </w:tc>
        <w:tc>
          <w:tcPr>
            <w:tcW w:w="1982" w:type="dxa"/>
            <w:vAlign w:val="center"/>
          </w:tcPr>
          <w:p w14:paraId="66E18B37" w14:textId="77777777" w:rsidR="00485C3B" w:rsidRPr="007B4B8B" w:rsidRDefault="00485C3B" w:rsidP="00F615C9">
            <w:pPr>
              <w:rPr>
                <w:rFonts w:ascii="Calibri Light" w:hAnsi="Calibri Light" w:cs="Calibri"/>
                <w:sz w:val="22"/>
                <w:szCs w:val="21"/>
              </w:rPr>
            </w:pPr>
          </w:p>
        </w:tc>
        <w:tc>
          <w:tcPr>
            <w:tcW w:w="2126" w:type="dxa"/>
            <w:vAlign w:val="center"/>
          </w:tcPr>
          <w:p w14:paraId="75A6B71C" w14:textId="77777777" w:rsidR="00485C3B" w:rsidRPr="007B4B8B" w:rsidRDefault="00485C3B" w:rsidP="00F615C9">
            <w:pPr>
              <w:rPr>
                <w:rFonts w:ascii="Calibri Light" w:hAnsi="Calibri Light" w:cs="Calibri"/>
                <w:sz w:val="22"/>
                <w:szCs w:val="21"/>
              </w:rPr>
            </w:pPr>
          </w:p>
        </w:tc>
        <w:tc>
          <w:tcPr>
            <w:tcW w:w="3955" w:type="dxa"/>
            <w:vAlign w:val="center"/>
          </w:tcPr>
          <w:p w14:paraId="17CBB039" w14:textId="77777777" w:rsidR="00485C3B" w:rsidRPr="007B4B8B" w:rsidRDefault="00485C3B" w:rsidP="00F615C9">
            <w:pPr>
              <w:rPr>
                <w:rFonts w:ascii="Calibri Light" w:hAnsi="Calibri Light" w:cs="Calibri"/>
                <w:sz w:val="22"/>
                <w:szCs w:val="21"/>
              </w:rPr>
            </w:pPr>
          </w:p>
        </w:tc>
      </w:tr>
      <w:tr w:rsidR="00485C3B" w:rsidRPr="007B4B8B" w14:paraId="0A36294A" w14:textId="77777777" w:rsidTr="00F615C9">
        <w:tc>
          <w:tcPr>
            <w:tcW w:w="1079" w:type="dxa"/>
            <w:vAlign w:val="center"/>
          </w:tcPr>
          <w:p w14:paraId="7CD624F6" w14:textId="77777777" w:rsidR="00485C3B" w:rsidRPr="007B4B8B" w:rsidRDefault="00485C3B" w:rsidP="00F615C9">
            <w:pPr>
              <w:jc w:val="center"/>
              <w:rPr>
                <w:rFonts w:ascii="Calibri Light" w:hAnsi="Calibri Light" w:cs="Calibri"/>
                <w:sz w:val="22"/>
                <w:szCs w:val="21"/>
              </w:rPr>
            </w:pPr>
          </w:p>
        </w:tc>
        <w:tc>
          <w:tcPr>
            <w:tcW w:w="1982" w:type="dxa"/>
            <w:vAlign w:val="center"/>
          </w:tcPr>
          <w:p w14:paraId="3E54F012" w14:textId="77777777" w:rsidR="00485C3B" w:rsidRPr="007B4B8B" w:rsidRDefault="00485C3B" w:rsidP="00F615C9">
            <w:pPr>
              <w:rPr>
                <w:rFonts w:ascii="Calibri Light" w:hAnsi="Calibri Light" w:cs="Calibri"/>
                <w:sz w:val="22"/>
                <w:szCs w:val="21"/>
              </w:rPr>
            </w:pPr>
          </w:p>
        </w:tc>
        <w:tc>
          <w:tcPr>
            <w:tcW w:w="2126" w:type="dxa"/>
            <w:vAlign w:val="center"/>
          </w:tcPr>
          <w:p w14:paraId="5B8AC25F" w14:textId="77777777" w:rsidR="00485C3B" w:rsidRPr="007B4B8B" w:rsidRDefault="00485C3B" w:rsidP="00F615C9">
            <w:pPr>
              <w:rPr>
                <w:rFonts w:ascii="Calibri Light" w:hAnsi="Calibri Light" w:cs="Calibri"/>
                <w:sz w:val="22"/>
                <w:szCs w:val="21"/>
              </w:rPr>
            </w:pPr>
          </w:p>
        </w:tc>
        <w:tc>
          <w:tcPr>
            <w:tcW w:w="3955" w:type="dxa"/>
            <w:vAlign w:val="center"/>
          </w:tcPr>
          <w:p w14:paraId="754F9C90" w14:textId="77777777" w:rsidR="00485C3B" w:rsidRPr="007B4B8B" w:rsidRDefault="00485C3B" w:rsidP="00F615C9">
            <w:pPr>
              <w:rPr>
                <w:rFonts w:ascii="Calibri Light" w:hAnsi="Calibri Light" w:cs="Calibri"/>
                <w:sz w:val="22"/>
                <w:szCs w:val="21"/>
              </w:rPr>
            </w:pPr>
          </w:p>
        </w:tc>
      </w:tr>
      <w:tr w:rsidR="00485C3B" w:rsidRPr="007B4B8B" w14:paraId="617A7194" w14:textId="77777777" w:rsidTr="00F615C9">
        <w:tc>
          <w:tcPr>
            <w:tcW w:w="1079" w:type="dxa"/>
            <w:vAlign w:val="center"/>
          </w:tcPr>
          <w:p w14:paraId="5ADAC1CA" w14:textId="77777777" w:rsidR="00485C3B" w:rsidRPr="007B4B8B" w:rsidRDefault="00485C3B" w:rsidP="00F615C9">
            <w:pPr>
              <w:jc w:val="center"/>
              <w:rPr>
                <w:rFonts w:ascii="Calibri Light" w:hAnsi="Calibri Light" w:cs="Calibri"/>
                <w:sz w:val="22"/>
                <w:szCs w:val="21"/>
              </w:rPr>
            </w:pPr>
          </w:p>
        </w:tc>
        <w:tc>
          <w:tcPr>
            <w:tcW w:w="1982" w:type="dxa"/>
            <w:vAlign w:val="center"/>
          </w:tcPr>
          <w:p w14:paraId="15494E48" w14:textId="77777777" w:rsidR="00485C3B" w:rsidRPr="007B4B8B" w:rsidRDefault="00485C3B" w:rsidP="00F615C9">
            <w:pPr>
              <w:rPr>
                <w:rFonts w:ascii="Calibri Light" w:hAnsi="Calibri Light" w:cs="Calibri"/>
                <w:sz w:val="22"/>
                <w:szCs w:val="21"/>
              </w:rPr>
            </w:pPr>
          </w:p>
        </w:tc>
        <w:tc>
          <w:tcPr>
            <w:tcW w:w="2126" w:type="dxa"/>
            <w:vAlign w:val="center"/>
          </w:tcPr>
          <w:p w14:paraId="384CE936" w14:textId="77777777" w:rsidR="00485C3B" w:rsidRPr="007B4B8B" w:rsidRDefault="00485C3B" w:rsidP="00F615C9">
            <w:pPr>
              <w:rPr>
                <w:rFonts w:ascii="Calibri Light" w:hAnsi="Calibri Light" w:cs="Calibri"/>
                <w:sz w:val="22"/>
                <w:szCs w:val="21"/>
              </w:rPr>
            </w:pPr>
          </w:p>
        </w:tc>
        <w:tc>
          <w:tcPr>
            <w:tcW w:w="3955" w:type="dxa"/>
            <w:vAlign w:val="center"/>
          </w:tcPr>
          <w:p w14:paraId="799B9A46" w14:textId="77777777" w:rsidR="00485C3B" w:rsidRPr="007B4B8B" w:rsidRDefault="00485C3B" w:rsidP="00F615C9">
            <w:pPr>
              <w:rPr>
                <w:rFonts w:ascii="Calibri Light" w:hAnsi="Calibri Light" w:cs="Calibri"/>
                <w:sz w:val="22"/>
                <w:szCs w:val="21"/>
              </w:rPr>
            </w:pPr>
          </w:p>
        </w:tc>
      </w:tr>
      <w:tr w:rsidR="00485C3B" w:rsidRPr="007B4B8B" w14:paraId="68CFE8EA" w14:textId="77777777" w:rsidTr="00F615C9">
        <w:tc>
          <w:tcPr>
            <w:tcW w:w="1079" w:type="dxa"/>
            <w:vAlign w:val="center"/>
          </w:tcPr>
          <w:p w14:paraId="3164283D" w14:textId="77777777" w:rsidR="00485C3B" w:rsidRPr="007B4B8B" w:rsidRDefault="00485C3B" w:rsidP="00F615C9">
            <w:pPr>
              <w:jc w:val="center"/>
              <w:rPr>
                <w:rFonts w:ascii="Calibri Light" w:hAnsi="Calibri Light" w:cs="Calibri"/>
                <w:sz w:val="22"/>
                <w:szCs w:val="21"/>
              </w:rPr>
            </w:pPr>
          </w:p>
        </w:tc>
        <w:tc>
          <w:tcPr>
            <w:tcW w:w="1982" w:type="dxa"/>
            <w:vAlign w:val="center"/>
          </w:tcPr>
          <w:p w14:paraId="6A686E18" w14:textId="77777777" w:rsidR="00485C3B" w:rsidRPr="007B4B8B" w:rsidRDefault="00485C3B" w:rsidP="00F615C9">
            <w:pPr>
              <w:rPr>
                <w:rFonts w:ascii="Calibri Light" w:hAnsi="Calibri Light" w:cs="Calibri"/>
                <w:sz w:val="22"/>
                <w:szCs w:val="21"/>
              </w:rPr>
            </w:pPr>
          </w:p>
        </w:tc>
        <w:tc>
          <w:tcPr>
            <w:tcW w:w="2126" w:type="dxa"/>
            <w:vAlign w:val="center"/>
          </w:tcPr>
          <w:p w14:paraId="435488ED" w14:textId="77777777" w:rsidR="00485C3B" w:rsidRPr="007B4B8B" w:rsidRDefault="00485C3B" w:rsidP="00F615C9">
            <w:pPr>
              <w:rPr>
                <w:rFonts w:ascii="Calibri Light" w:hAnsi="Calibri Light" w:cs="Calibri"/>
                <w:sz w:val="22"/>
                <w:szCs w:val="21"/>
              </w:rPr>
            </w:pPr>
          </w:p>
        </w:tc>
        <w:tc>
          <w:tcPr>
            <w:tcW w:w="3955" w:type="dxa"/>
            <w:vAlign w:val="center"/>
          </w:tcPr>
          <w:p w14:paraId="1D15CFC1" w14:textId="77777777" w:rsidR="00485C3B" w:rsidRPr="007B4B8B" w:rsidRDefault="00485C3B" w:rsidP="00F615C9">
            <w:pPr>
              <w:rPr>
                <w:rFonts w:ascii="Calibri Light" w:hAnsi="Calibri Light" w:cs="Calibri"/>
                <w:sz w:val="22"/>
                <w:szCs w:val="21"/>
              </w:rPr>
            </w:pPr>
          </w:p>
        </w:tc>
      </w:tr>
    </w:tbl>
    <w:p w14:paraId="0B2755FE" w14:textId="77777777" w:rsidR="00485C3B" w:rsidRPr="007B4B8B" w:rsidRDefault="00485C3B" w:rsidP="00485C3B">
      <w:pPr>
        <w:rPr>
          <w:rFonts w:ascii="Calibri Light" w:hAnsi="Calibri Light" w:cs="Calibri"/>
          <w:sz w:val="22"/>
          <w:szCs w:val="21"/>
        </w:rPr>
      </w:pPr>
    </w:p>
    <w:p w14:paraId="7F1AA3D9" w14:textId="77777777" w:rsidR="00485C3B" w:rsidRPr="007B4B8B" w:rsidRDefault="00485C3B" w:rsidP="00485C3B">
      <w:pPr>
        <w:rPr>
          <w:rFonts w:ascii="Calibri Light" w:hAnsi="Calibri Light"/>
          <w:sz w:val="8"/>
          <w:szCs w:val="6"/>
          <w:lang w:val="en-GB"/>
        </w:rPr>
      </w:pPr>
    </w:p>
    <w:p w14:paraId="3C0CACF9" w14:textId="77777777" w:rsidR="00485C3B" w:rsidRPr="007B4B8B" w:rsidRDefault="00485C3B" w:rsidP="00485C3B">
      <w:pPr>
        <w:rPr>
          <w:rFonts w:ascii="Calibri Light" w:hAnsi="Calibri Light"/>
          <w:sz w:val="22"/>
          <w:lang w:val="en-GB"/>
        </w:rPr>
      </w:pPr>
    </w:p>
    <w:p w14:paraId="4D54B116" w14:textId="77777777" w:rsidR="00485C3B" w:rsidRPr="007C4931" w:rsidRDefault="00485C3B" w:rsidP="00485C3B">
      <w:pPr>
        <w:rPr>
          <w:rFonts w:ascii="Calibri Light" w:hAnsi="Calibri Light"/>
          <w:b/>
          <w:color w:val="4472C4" w:themeColor="accent1"/>
          <w:sz w:val="28"/>
          <w:lang w:val="en-GB"/>
        </w:rPr>
      </w:pPr>
      <w:r w:rsidRPr="007C4931">
        <w:rPr>
          <w:rFonts w:ascii="Calibri Light" w:hAnsi="Calibri Light"/>
          <w:b/>
          <w:color w:val="4472C4" w:themeColor="accent1"/>
          <w:sz w:val="28"/>
          <w:lang w:val="en-GB"/>
        </w:rPr>
        <w:t>Professional Background</w:t>
      </w:r>
    </w:p>
    <w:p w14:paraId="451A70A9" w14:textId="77777777" w:rsidR="00485C3B" w:rsidRPr="007B4B8B" w:rsidRDefault="00485C3B" w:rsidP="00485C3B">
      <w:pPr>
        <w:rPr>
          <w:rFonts w:ascii="Calibri Light" w:hAnsi="Calibri Light"/>
          <w:b/>
          <w:sz w:val="22"/>
          <w:lang w:val="en-GB"/>
        </w:rPr>
      </w:pP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464"/>
      </w:tblGrid>
      <w:tr w:rsidR="00485C3B" w:rsidRPr="007B4B8B" w14:paraId="1B51CBE2" w14:textId="77777777" w:rsidTr="00F615C9">
        <w:tc>
          <w:tcPr>
            <w:tcW w:w="4678" w:type="dxa"/>
            <w:shd w:val="clear" w:color="auto" w:fill="FFFFFF"/>
          </w:tcPr>
          <w:p w14:paraId="2260CACE" w14:textId="77777777" w:rsidR="00485C3B" w:rsidRPr="007B4B8B" w:rsidRDefault="00485C3B" w:rsidP="00F615C9">
            <w:pPr>
              <w:rPr>
                <w:rFonts w:ascii="Calibri Light" w:hAnsi="Calibri Light"/>
                <w:sz w:val="22"/>
                <w:lang w:val="en-GB"/>
              </w:rPr>
            </w:pPr>
            <w:r w:rsidRPr="007B4B8B">
              <w:rPr>
                <w:rFonts w:ascii="Calibri Light" w:hAnsi="Calibri Light"/>
                <w:sz w:val="22"/>
                <w:lang w:val="en-GB"/>
              </w:rPr>
              <w:t>Civilian</w:t>
            </w:r>
          </w:p>
        </w:tc>
        <w:bookmarkStart w:id="0" w:name="Kontrollkästchen8"/>
        <w:tc>
          <w:tcPr>
            <w:tcW w:w="4464" w:type="dxa"/>
            <w:shd w:val="clear" w:color="auto" w:fill="FFFFFF"/>
          </w:tcPr>
          <w:p w14:paraId="7650F848" w14:textId="77777777" w:rsidR="00485C3B" w:rsidRPr="007B4B8B" w:rsidRDefault="00485C3B" w:rsidP="00F615C9">
            <w:pPr>
              <w:rPr>
                <w:rFonts w:ascii="Calibri Light" w:hAnsi="Calibri Light"/>
                <w:sz w:val="22"/>
                <w:lang w:val="en-GB"/>
              </w:rPr>
            </w:pPr>
            <w:r w:rsidRPr="007B4B8B">
              <w:rPr>
                <w:rFonts w:ascii="Calibri Light" w:hAnsi="Calibri Light"/>
                <w:sz w:val="22"/>
                <w:lang w:val="en-GB"/>
              </w:rPr>
              <w:fldChar w:fldCharType="begin">
                <w:ffData>
                  <w:name w:val="Kontrollkästchen8"/>
                  <w:enabled/>
                  <w:calcOnExit w:val="0"/>
                  <w:checkBox>
                    <w:size w:val="24"/>
                    <w:default w:val="0"/>
                  </w:checkBox>
                </w:ffData>
              </w:fldChar>
            </w:r>
            <w:r w:rsidRPr="007B4B8B">
              <w:rPr>
                <w:rFonts w:ascii="Calibri Light" w:hAnsi="Calibri Light"/>
                <w:sz w:val="22"/>
                <w:lang w:val="en-GB"/>
              </w:rPr>
              <w:instrText xml:space="preserve"> FORMCHECKBOX </w:instrText>
            </w:r>
            <w:r w:rsidR="00FB67E2">
              <w:rPr>
                <w:rFonts w:ascii="Calibri Light" w:hAnsi="Calibri Light"/>
                <w:sz w:val="22"/>
                <w:lang w:val="en-GB"/>
              </w:rPr>
            </w:r>
            <w:r w:rsidR="00FB67E2">
              <w:rPr>
                <w:rFonts w:ascii="Calibri Light" w:hAnsi="Calibri Light"/>
                <w:sz w:val="22"/>
                <w:lang w:val="en-GB"/>
              </w:rPr>
              <w:fldChar w:fldCharType="separate"/>
            </w:r>
            <w:r w:rsidRPr="007B4B8B">
              <w:rPr>
                <w:rFonts w:ascii="Calibri Light" w:hAnsi="Calibri Light"/>
                <w:sz w:val="22"/>
                <w:lang w:val="en-GB"/>
              </w:rPr>
              <w:fldChar w:fldCharType="end"/>
            </w:r>
            <w:bookmarkEnd w:id="0"/>
          </w:p>
        </w:tc>
      </w:tr>
      <w:tr w:rsidR="00485C3B" w:rsidRPr="007B4B8B" w14:paraId="4A4AF475" w14:textId="77777777" w:rsidTr="00F615C9">
        <w:tc>
          <w:tcPr>
            <w:tcW w:w="4678" w:type="dxa"/>
            <w:shd w:val="clear" w:color="auto" w:fill="FFFFFF"/>
          </w:tcPr>
          <w:p w14:paraId="2C075BF8" w14:textId="77777777" w:rsidR="00485C3B" w:rsidRPr="007B4B8B" w:rsidRDefault="00485C3B" w:rsidP="00F615C9">
            <w:pPr>
              <w:rPr>
                <w:rFonts w:ascii="Calibri Light" w:hAnsi="Calibri Light"/>
                <w:sz w:val="22"/>
                <w:lang w:val="en-GB"/>
              </w:rPr>
            </w:pPr>
            <w:r w:rsidRPr="007B4B8B">
              <w:rPr>
                <w:rFonts w:ascii="Calibri Light" w:hAnsi="Calibri Light"/>
                <w:sz w:val="22"/>
                <w:lang w:val="en-GB"/>
              </w:rPr>
              <w:t>Military</w:t>
            </w:r>
          </w:p>
        </w:tc>
        <w:bookmarkStart w:id="1" w:name="Kontrollkästchen9"/>
        <w:tc>
          <w:tcPr>
            <w:tcW w:w="4464" w:type="dxa"/>
            <w:shd w:val="clear" w:color="auto" w:fill="FFFFFF"/>
          </w:tcPr>
          <w:p w14:paraId="315FFBC8" w14:textId="77777777" w:rsidR="00485C3B" w:rsidRPr="007B4B8B" w:rsidRDefault="00485C3B" w:rsidP="00F615C9">
            <w:pPr>
              <w:rPr>
                <w:rFonts w:ascii="Calibri Light" w:hAnsi="Calibri Light"/>
                <w:sz w:val="22"/>
                <w:lang w:val="en-GB"/>
              </w:rPr>
            </w:pPr>
            <w:r w:rsidRPr="007B4B8B">
              <w:rPr>
                <w:rFonts w:ascii="Calibri Light" w:hAnsi="Calibri Light"/>
                <w:sz w:val="22"/>
                <w:lang w:val="en-GB"/>
              </w:rPr>
              <w:fldChar w:fldCharType="begin">
                <w:ffData>
                  <w:name w:val="Kontrollkästchen9"/>
                  <w:enabled/>
                  <w:calcOnExit w:val="0"/>
                  <w:checkBox>
                    <w:size w:val="24"/>
                    <w:default w:val="0"/>
                  </w:checkBox>
                </w:ffData>
              </w:fldChar>
            </w:r>
            <w:r w:rsidRPr="007B4B8B">
              <w:rPr>
                <w:rFonts w:ascii="Calibri Light" w:hAnsi="Calibri Light"/>
                <w:sz w:val="22"/>
                <w:lang w:val="en-GB"/>
              </w:rPr>
              <w:instrText xml:space="preserve"> FORMCHECKBOX </w:instrText>
            </w:r>
            <w:r w:rsidR="00FB67E2">
              <w:rPr>
                <w:rFonts w:ascii="Calibri Light" w:hAnsi="Calibri Light"/>
                <w:sz w:val="22"/>
                <w:lang w:val="en-GB"/>
              </w:rPr>
            </w:r>
            <w:r w:rsidR="00FB67E2">
              <w:rPr>
                <w:rFonts w:ascii="Calibri Light" w:hAnsi="Calibri Light"/>
                <w:sz w:val="22"/>
                <w:lang w:val="en-GB"/>
              </w:rPr>
              <w:fldChar w:fldCharType="separate"/>
            </w:r>
            <w:r w:rsidRPr="007B4B8B">
              <w:rPr>
                <w:rFonts w:ascii="Calibri Light" w:hAnsi="Calibri Light"/>
                <w:sz w:val="22"/>
                <w:lang w:val="en-GB"/>
              </w:rPr>
              <w:fldChar w:fldCharType="end"/>
            </w:r>
            <w:bookmarkEnd w:id="1"/>
          </w:p>
        </w:tc>
      </w:tr>
      <w:tr w:rsidR="00485C3B" w:rsidRPr="007B4B8B" w14:paraId="549DF7CC" w14:textId="77777777" w:rsidTr="00F615C9">
        <w:tc>
          <w:tcPr>
            <w:tcW w:w="4678" w:type="dxa"/>
            <w:shd w:val="clear" w:color="auto" w:fill="FFFFFF"/>
          </w:tcPr>
          <w:p w14:paraId="38910D50" w14:textId="77777777" w:rsidR="00485C3B" w:rsidRPr="007B4B8B" w:rsidRDefault="00485C3B" w:rsidP="00F615C9">
            <w:pPr>
              <w:rPr>
                <w:rFonts w:ascii="Calibri Light" w:hAnsi="Calibri Light"/>
                <w:sz w:val="22"/>
                <w:lang w:val="en-GB"/>
              </w:rPr>
            </w:pPr>
            <w:r w:rsidRPr="007B4B8B">
              <w:rPr>
                <w:rFonts w:ascii="Calibri Light" w:hAnsi="Calibri Light"/>
                <w:sz w:val="22"/>
                <w:lang w:val="en-GB"/>
              </w:rPr>
              <w:t>Police</w:t>
            </w:r>
          </w:p>
        </w:tc>
        <w:bookmarkStart w:id="2" w:name="Kontrollkästchen10"/>
        <w:tc>
          <w:tcPr>
            <w:tcW w:w="4464" w:type="dxa"/>
            <w:shd w:val="clear" w:color="auto" w:fill="FFFFFF"/>
          </w:tcPr>
          <w:p w14:paraId="2FB8839D" w14:textId="77777777" w:rsidR="00485C3B" w:rsidRPr="007B4B8B" w:rsidRDefault="00485C3B" w:rsidP="00F615C9">
            <w:pPr>
              <w:rPr>
                <w:rFonts w:ascii="Calibri Light" w:hAnsi="Calibri Light"/>
                <w:sz w:val="22"/>
                <w:lang w:val="en-GB"/>
              </w:rPr>
            </w:pPr>
            <w:r w:rsidRPr="007B4B8B">
              <w:rPr>
                <w:rFonts w:ascii="Calibri Light" w:hAnsi="Calibri Light"/>
                <w:sz w:val="22"/>
                <w:lang w:val="en-GB"/>
              </w:rPr>
              <w:fldChar w:fldCharType="begin">
                <w:ffData>
                  <w:name w:val="Kontrollkästchen10"/>
                  <w:enabled/>
                  <w:calcOnExit w:val="0"/>
                  <w:checkBox>
                    <w:size w:val="24"/>
                    <w:default w:val="0"/>
                  </w:checkBox>
                </w:ffData>
              </w:fldChar>
            </w:r>
            <w:r w:rsidRPr="007B4B8B">
              <w:rPr>
                <w:rFonts w:ascii="Calibri Light" w:hAnsi="Calibri Light"/>
                <w:sz w:val="22"/>
                <w:lang w:val="en-GB"/>
              </w:rPr>
              <w:instrText xml:space="preserve"> FORMCHECKBOX </w:instrText>
            </w:r>
            <w:r w:rsidR="00FB67E2">
              <w:rPr>
                <w:rFonts w:ascii="Calibri Light" w:hAnsi="Calibri Light"/>
                <w:sz w:val="22"/>
                <w:lang w:val="en-GB"/>
              </w:rPr>
            </w:r>
            <w:r w:rsidR="00FB67E2">
              <w:rPr>
                <w:rFonts w:ascii="Calibri Light" w:hAnsi="Calibri Light"/>
                <w:sz w:val="22"/>
                <w:lang w:val="en-GB"/>
              </w:rPr>
              <w:fldChar w:fldCharType="separate"/>
            </w:r>
            <w:r w:rsidRPr="007B4B8B">
              <w:rPr>
                <w:rFonts w:ascii="Calibri Light" w:hAnsi="Calibri Light"/>
                <w:sz w:val="22"/>
                <w:lang w:val="en-GB"/>
              </w:rPr>
              <w:fldChar w:fldCharType="end"/>
            </w:r>
            <w:bookmarkEnd w:id="2"/>
          </w:p>
        </w:tc>
      </w:tr>
    </w:tbl>
    <w:p w14:paraId="4B383E2D" w14:textId="77777777" w:rsidR="00485C3B" w:rsidRPr="007B4B8B" w:rsidRDefault="00485C3B" w:rsidP="00485C3B">
      <w:pPr>
        <w:pStyle w:val="Corpotesto"/>
        <w:rPr>
          <w:rFonts w:ascii="Calibri Light" w:hAnsi="Calibri Light" w:cs="Calibri"/>
          <w:b/>
          <w:sz w:val="22"/>
          <w:szCs w:val="21"/>
        </w:rPr>
      </w:pPr>
    </w:p>
    <w:p w14:paraId="47B621DC" w14:textId="77777777" w:rsidR="00485C3B" w:rsidRPr="007B4B8B" w:rsidRDefault="00485C3B" w:rsidP="00485C3B">
      <w:pPr>
        <w:pStyle w:val="Titolo2"/>
        <w:rPr>
          <w:rFonts w:ascii="Calibri Light" w:hAnsi="Calibri Light" w:cs="Calibri"/>
          <w:color w:val="auto"/>
          <w:sz w:val="22"/>
          <w:szCs w:val="21"/>
        </w:rPr>
      </w:pPr>
    </w:p>
    <w:p w14:paraId="313DC2C6" w14:textId="77777777" w:rsidR="00485C3B" w:rsidRPr="007C4931" w:rsidRDefault="00485C3B" w:rsidP="00485C3B">
      <w:pPr>
        <w:pStyle w:val="Titolo2"/>
        <w:rPr>
          <w:rFonts w:ascii="Calibri Light" w:hAnsi="Calibri Light" w:cs="Calibri"/>
          <w:color w:val="4472C4" w:themeColor="accent1"/>
          <w:sz w:val="28"/>
          <w:szCs w:val="24"/>
        </w:rPr>
      </w:pPr>
      <w:r>
        <w:rPr>
          <w:rFonts w:ascii="Calibri Light" w:hAnsi="Calibri Light" w:cs="Calibri"/>
          <w:color w:val="4472C4" w:themeColor="accent1"/>
          <w:sz w:val="28"/>
          <w:szCs w:val="24"/>
        </w:rPr>
        <w:t xml:space="preserve">General </w:t>
      </w:r>
      <w:r w:rsidRPr="007C4931">
        <w:rPr>
          <w:rFonts w:ascii="Calibri Light" w:hAnsi="Calibri Light" w:cs="Calibri"/>
          <w:color w:val="4472C4" w:themeColor="accent1"/>
          <w:sz w:val="28"/>
          <w:szCs w:val="24"/>
        </w:rPr>
        <w:t>Professional Experience (starting with most recent – please give details)</w:t>
      </w:r>
    </w:p>
    <w:p w14:paraId="2965F535" w14:textId="77777777" w:rsidR="00485C3B" w:rsidRPr="007B4B8B" w:rsidRDefault="00485C3B" w:rsidP="00485C3B">
      <w:pPr>
        <w:rPr>
          <w:rFonts w:ascii="Calibri Light" w:hAnsi="Calibri Light" w:cs="Calibri"/>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1843"/>
        <w:gridCol w:w="1629"/>
        <w:gridCol w:w="2835"/>
      </w:tblGrid>
      <w:tr w:rsidR="00485C3B" w:rsidRPr="007B4B8B" w14:paraId="625145D3" w14:textId="77777777" w:rsidTr="00F615C9">
        <w:trPr>
          <w:trHeight w:val="555"/>
        </w:trPr>
        <w:tc>
          <w:tcPr>
            <w:tcW w:w="1418" w:type="dxa"/>
            <w:tcBorders>
              <w:top w:val="single" w:sz="12" w:space="0" w:color="auto"/>
              <w:left w:val="single" w:sz="2" w:space="0" w:color="auto"/>
              <w:bottom w:val="single" w:sz="12" w:space="0" w:color="auto"/>
              <w:right w:val="single" w:sz="2" w:space="0" w:color="auto"/>
            </w:tcBorders>
            <w:vAlign w:val="center"/>
          </w:tcPr>
          <w:p w14:paraId="477CAC79" w14:textId="77777777" w:rsidR="00485C3B" w:rsidRPr="007B4B8B" w:rsidRDefault="00485C3B" w:rsidP="00F615C9">
            <w:pPr>
              <w:jc w:val="center"/>
              <w:rPr>
                <w:rFonts w:ascii="Calibri Light" w:hAnsi="Calibri Light" w:cs="Calibri"/>
                <w:sz w:val="22"/>
                <w:szCs w:val="21"/>
              </w:rPr>
            </w:pPr>
            <w:r w:rsidRPr="007B4B8B">
              <w:rPr>
                <w:rFonts w:ascii="Calibri Light" w:hAnsi="Calibri Light" w:cs="Calibri"/>
                <w:sz w:val="22"/>
                <w:szCs w:val="21"/>
              </w:rPr>
              <w:t>Date</w:t>
            </w:r>
          </w:p>
          <w:p w14:paraId="14F17CF8" w14:textId="77777777" w:rsidR="00485C3B" w:rsidRPr="007B4B8B" w:rsidRDefault="00485C3B" w:rsidP="00F615C9">
            <w:pPr>
              <w:jc w:val="center"/>
              <w:rPr>
                <w:rFonts w:ascii="Calibri Light" w:hAnsi="Calibri Light" w:cs="Calibri"/>
                <w:sz w:val="22"/>
                <w:szCs w:val="21"/>
              </w:rPr>
            </w:pPr>
            <w:r w:rsidRPr="007B4B8B">
              <w:rPr>
                <w:rFonts w:ascii="Calibri Light" w:hAnsi="Calibri Light" w:cs="Calibri"/>
                <w:sz w:val="22"/>
                <w:szCs w:val="21"/>
              </w:rPr>
              <w:t>(</w:t>
            </w:r>
            <w:proofErr w:type="spellStart"/>
            <w:r w:rsidRPr="007B4B8B">
              <w:rPr>
                <w:rFonts w:ascii="Calibri Light" w:hAnsi="Calibri Light" w:cs="Calibri"/>
                <w:sz w:val="22"/>
                <w:szCs w:val="21"/>
              </w:rPr>
              <w:t>from</w:t>
            </w:r>
            <w:proofErr w:type="spellEnd"/>
            <w:r w:rsidRPr="007B4B8B">
              <w:rPr>
                <w:rFonts w:ascii="Calibri Light" w:hAnsi="Calibri Light" w:cs="Calibri"/>
                <w:sz w:val="22"/>
                <w:szCs w:val="21"/>
              </w:rPr>
              <w:t xml:space="preserve"> </w:t>
            </w:r>
            <w:proofErr w:type="spellStart"/>
            <w:r w:rsidRPr="007B4B8B">
              <w:rPr>
                <w:rFonts w:ascii="Calibri Light" w:hAnsi="Calibri Light" w:cs="Calibri"/>
                <w:sz w:val="22"/>
                <w:szCs w:val="21"/>
              </w:rPr>
              <w:t>mmyy</w:t>
            </w:r>
            <w:proofErr w:type="spellEnd"/>
            <w:r w:rsidRPr="007B4B8B">
              <w:rPr>
                <w:rFonts w:ascii="Calibri Light" w:hAnsi="Calibri Light" w:cs="Calibri"/>
                <w:sz w:val="22"/>
                <w:szCs w:val="21"/>
              </w:rPr>
              <w:t xml:space="preserve"> to </w:t>
            </w:r>
            <w:proofErr w:type="spellStart"/>
            <w:r w:rsidRPr="007B4B8B">
              <w:rPr>
                <w:rFonts w:ascii="Calibri Light" w:hAnsi="Calibri Light" w:cs="Calibri"/>
                <w:sz w:val="22"/>
                <w:szCs w:val="21"/>
              </w:rPr>
              <w:t>mmyy</w:t>
            </w:r>
            <w:proofErr w:type="spellEnd"/>
            <w:r w:rsidRPr="007B4B8B">
              <w:rPr>
                <w:rFonts w:ascii="Calibri Light" w:hAnsi="Calibri Light" w:cs="Calibri"/>
                <w:sz w:val="22"/>
                <w:szCs w:val="21"/>
              </w:rPr>
              <w:t>)</w:t>
            </w:r>
          </w:p>
        </w:tc>
        <w:tc>
          <w:tcPr>
            <w:tcW w:w="1417" w:type="dxa"/>
            <w:tcBorders>
              <w:top w:val="single" w:sz="12" w:space="0" w:color="auto"/>
              <w:left w:val="single" w:sz="2" w:space="0" w:color="auto"/>
              <w:bottom w:val="single" w:sz="12" w:space="0" w:color="auto"/>
              <w:right w:val="single" w:sz="2" w:space="0" w:color="auto"/>
            </w:tcBorders>
            <w:vAlign w:val="center"/>
          </w:tcPr>
          <w:p w14:paraId="0F53F5DC" w14:textId="77777777" w:rsidR="00485C3B" w:rsidRPr="007B4B8B" w:rsidRDefault="00485C3B" w:rsidP="00F615C9">
            <w:pPr>
              <w:pStyle w:val="Titolo9"/>
              <w:rPr>
                <w:rFonts w:ascii="Calibri Light" w:hAnsi="Calibri Light" w:cs="Calibri"/>
                <w:b w:val="0"/>
                <w:bCs w:val="0"/>
                <w:i w:val="0"/>
                <w:iCs w:val="0"/>
                <w:sz w:val="22"/>
                <w:szCs w:val="21"/>
              </w:rPr>
            </w:pPr>
            <w:r w:rsidRPr="007B4B8B">
              <w:rPr>
                <w:rFonts w:ascii="Calibri Light" w:hAnsi="Calibri Light" w:cs="Calibri"/>
                <w:b w:val="0"/>
                <w:bCs w:val="0"/>
                <w:i w:val="0"/>
                <w:iCs w:val="0"/>
                <w:sz w:val="22"/>
                <w:szCs w:val="21"/>
              </w:rPr>
              <w:t>Country</w:t>
            </w:r>
          </w:p>
        </w:tc>
        <w:tc>
          <w:tcPr>
            <w:tcW w:w="1843" w:type="dxa"/>
            <w:tcBorders>
              <w:top w:val="single" w:sz="12" w:space="0" w:color="auto"/>
              <w:left w:val="single" w:sz="2" w:space="0" w:color="auto"/>
              <w:bottom w:val="single" w:sz="12" w:space="0" w:color="auto"/>
              <w:right w:val="single" w:sz="2" w:space="0" w:color="auto"/>
            </w:tcBorders>
            <w:vAlign w:val="center"/>
          </w:tcPr>
          <w:p w14:paraId="230BC281" w14:textId="77777777" w:rsidR="00485C3B" w:rsidRPr="007B4B8B" w:rsidRDefault="00485C3B" w:rsidP="00F615C9">
            <w:pPr>
              <w:jc w:val="center"/>
              <w:rPr>
                <w:rFonts w:ascii="Calibri Light" w:hAnsi="Calibri Light" w:cs="Calibri"/>
                <w:sz w:val="22"/>
                <w:szCs w:val="21"/>
              </w:rPr>
            </w:pPr>
            <w:proofErr w:type="spellStart"/>
            <w:r w:rsidRPr="007B4B8B">
              <w:rPr>
                <w:rFonts w:ascii="Calibri Light" w:hAnsi="Calibri Light" w:cs="Calibri"/>
                <w:sz w:val="22"/>
                <w:szCs w:val="21"/>
              </w:rPr>
              <w:t>Organisation</w:t>
            </w:r>
            <w:proofErr w:type="spellEnd"/>
            <w:r w:rsidRPr="007B4B8B">
              <w:rPr>
                <w:rFonts w:ascii="Calibri Light" w:hAnsi="Calibri Light" w:cs="Calibri"/>
                <w:sz w:val="22"/>
                <w:szCs w:val="21"/>
              </w:rPr>
              <w:t xml:space="preserve"> – Company</w:t>
            </w:r>
          </w:p>
        </w:tc>
        <w:tc>
          <w:tcPr>
            <w:tcW w:w="1629" w:type="dxa"/>
            <w:tcBorders>
              <w:top w:val="single" w:sz="12" w:space="0" w:color="auto"/>
              <w:left w:val="single" w:sz="2" w:space="0" w:color="auto"/>
              <w:bottom w:val="single" w:sz="12" w:space="0" w:color="auto"/>
              <w:right w:val="single" w:sz="2" w:space="0" w:color="auto"/>
            </w:tcBorders>
            <w:vAlign w:val="center"/>
          </w:tcPr>
          <w:p w14:paraId="15319094" w14:textId="77777777" w:rsidR="00485C3B" w:rsidRPr="007B4B8B" w:rsidRDefault="00485C3B" w:rsidP="00F615C9">
            <w:pPr>
              <w:jc w:val="center"/>
              <w:rPr>
                <w:rFonts w:ascii="Calibri Light" w:hAnsi="Calibri Light" w:cs="Calibri"/>
                <w:sz w:val="22"/>
                <w:szCs w:val="21"/>
              </w:rPr>
            </w:pPr>
            <w:proofErr w:type="spellStart"/>
            <w:r w:rsidRPr="007B4B8B">
              <w:rPr>
                <w:rFonts w:ascii="Calibri Light" w:hAnsi="Calibri Light" w:cs="Calibri"/>
                <w:sz w:val="22"/>
                <w:szCs w:val="21"/>
              </w:rPr>
              <w:t>Title</w:t>
            </w:r>
            <w:proofErr w:type="spellEnd"/>
            <w:r w:rsidRPr="007B4B8B">
              <w:rPr>
                <w:rFonts w:ascii="Calibri Light" w:hAnsi="Calibri Light" w:cs="Calibri"/>
                <w:sz w:val="22"/>
                <w:szCs w:val="21"/>
              </w:rPr>
              <w:t xml:space="preserve"> of Position</w:t>
            </w:r>
          </w:p>
        </w:tc>
        <w:tc>
          <w:tcPr>
            <w:tcW w:w="2835" w:type="dxa"/>
            <w:tcBorders>
              <w:top w:val="single" w:sz="12" w:space="0" w:color="auto"/>
              <w:left w:val="single" w:sz="2" w:space="0" w:color="auto"/>
              <w:bottom w:val="single" w:sz="12" w:space="0" w:color="auto"/>
              <w:right w:val="single" w:sz="2" w:space="0" w:color="auto"/>
            </w:tcBorders>
            <w:vAlign w:val="center"/>
          </w:tcPr>
          <w:p w14:paraId="29843CB5" w14:textId="77777777" w:rsidR="00485C3B" w:rsidRPr="007B4B8B" w:rsidRDefault="00485C3B" w:rsidP="00F615C9">
            <w:pPr>
              <w:jc w:val="center"/>
              <w:rPr>
                <w:rFonts w:ascii="Calibri Light" w:hAnsi="Calibri Light" w:cs="Calibri"/>
                <w:sz w:val="22"/>
                <w:szCs w:val="21"/>
              </w:rPr>
            </w:pPr>
            <w:proofErr w:type="spellStart"/>
            <w:r w:rsidRPr="007B4B8B">
              <w:rPr>
                <w:rFonts w:ascii="Calibri Light" w:hAnsi="Calibri Light" w:cs="Calibri"/>
                <w:sz w:val="22"/>
                <w:szCs w:val="21"/>
              </w:rPr>
              <w:t>Main</w:t>
            </w:r>
            <w:proofErr w:type="spellEnd"/>
            <w:r w:rsidRPr="007B4B8B">
              <w:rPr>
                <w:rFonts w:ascii="Calibri Light" w:hAnsi="Calibri Light" w:cs="Calibri"/>
                <w:sz w:val="22"/>
                <w:szCs w:val="21"/>
              </w:rPr>
              <w:t xml:space="preserve"> </w:t>
            </w:r>
            <w:proofErr w:type="spellStart"/>
            <w:r w:rsidRPr="007B4B8B">
              <w:rPr>
                <w:rFonts w:ascii="Calibri Light" w:hAnsi="Calibri Light" w:cs="Calibri"/>
                <w:sz w:val="22"/>
                <w:szCs w:val="21"/>
              </w:rPr>
              <w:t>Tasks</w:t>
            </w:r>
            <w:proofErr w:type="spellEnd"/>
          </w:p>
          <w:p w14:paraId="5119B568" w14:textId="77777777" w:rsidR="00485C3B" w:rsidRPr="007B4B8B" w:rsidRDefault="00485C3B" w:rsidP="00F615C9">
            <w:pPr>
              <w:jc w:val="center"/>
              <w:rPr>
                <w:rFonts w:ascii="Calibri Light" w:hAnsi="Calibri Light" w:cs="Calibri"/>
                <w:sz w:val="22"/>
                <w:szCs w:val="21"/>
              </w:rPr>
            </w:pPr>
            <w:r w:rsidRPr="007B4B8B">
              <w:rPr>
                <w:rFonts w:ascii="Calibri Light" w:hAnsi="Calibri Light" w:cs="Calibri"/>
                <w:sz w:val="22"/>
                <w:szCs w:val="21"/>
              </w:rPr>
              <w:t xml:space="preserve">(Short </w:t>
            </w:r>
            <w:proofErr w:type="spellStart"/>
            <w:r w:rsidRPr="007B4B8B">
              <w:rPr>
                <w:rFonts w:ascii="Calibri Light" w:hAnsi="Calibri Light" w:cs="Calibri"/>
                <w:sz w:val="22"/>
                <w:szCs w:val="21"/>
              </w:rPr>
              <w:t>Description</w:t>
            </w:r>
            <w:proofErr w:type="spellEnd"/>
            <w:r w:rsidRPr="007B4B8B">
              <w:rPr>
                <w:rFonts w:ascii="Calibri Light" w:hAnsi="Calibri Light" w:cs="Calibri"/>
                <w:sz w:val="22"/>
                <w:szCs w:val="21"/>
              </w:rPr>
              <w:t>)</w:t>
            </w:r>
          </w:p>
        </w:tc>
      </w:tr>
      <w:tr w:rsidR="00485C3B" w:rsidRPr="007B4B8B" w14:paraId="43CD637C" w14:textId="77777777" w:rsidTr="00F615C9">
        <w:tc>
          <w:tcPr>
            <w:tcW w:w="1418" w:type="dxa"/>
            <w:tcBorders>
              <w:top w:val="single" w:sz="12" w:space="0" w:color="auto"/>
            </w:tcBorders>
            <w:vAlign w:val="center"/>
          </w:tcPr>
          <w:p w14:paraId="62F090D5" w14:textId="77777777" w:rsidR="00485C3B" w:rsidRPr="007B4B8B" w:rsidRDefault="00485C3B" w:rsidP="00F615C9">
            <w:pPr>
              <w:jc w:val="center"/>
              <w:rPr>
                <w:rFonts w:ascii="Calibri Light" w:hAnsi="Calibri Light" w:cs="Calibri"/>
                <w:sz w:val="22"/>
                <w:szCs w:val="21"/>
              </w:rPr>
            </w:pPr>
          </w:p>
        </w:tc>
        <w:tc>
          <w:tcPr>
            <w:tcW w:w="1417" w:type="dxa"/>
            <w:tcBorders>
              <w:top w:val="single" w:sz="12" w:space="0" w:color="auto"/>
            </w:tcBorders>
            <w:vAlign w:val="center"/>
          </w:tcPr>
          <w:p w14:paraId="41F12BC6" w14:textId="77777777" w:rsidR="00485C3B" w:rsidRPr="007B4B8B" w:rsidRDefault="00485C3B" w:rsidP="00F615C9">
            <w:pPr>
              <w:rPr>
                <w:rFonts w:ascii="Calibri Light" w:hAnsi="Calibri Light" w:cs="Calibri"/>
                <w:sz w:val="22"/>
                <w:szCs w:val="21"/>
              </w:rPr>
            </w:pPr>
          </w:p>
        </w:tc>
        <w:tc>
          <w:tcPr>
            <w:tcW w:w="1843" w:type="dxa"/>
            <w:tcBorders>
              <w:top w:val="single" w:sz="12" w:space="0" w:color="auto"/>
            </w:tcBorders>
            <w:vAlign w:val="center"/>
          </w:tcPr>
          <w:p w14:paraId="5C291016" w14:textId="77777777" w:rsidR="00485C3B" w:rsidRPr="007B4B8B" w:rsidRDefault="00485C3B" w:rsidP="00F615C9">
            <w:pPr>
              <w:rPr>
                <w:rFonts w:ascii="Calibri Light" w:hAnsi="Calibri Light" w:cs="Calibri"/>
                <w:sz w:val="22"/>
                <w:szCs w:val="21"/>
              </w:rPr>
            </w:pPr>
          </w:p>
        </w:tc>
        <w:tc>
          <w:tcPr>
            <w:tcW w:w="1629" w:type="dxa"/>
            <w:tcBorders>
              <w:top w:val="single" w:sz="12" w:space="0" w:color="auto"/>
            </w:tcBorders>
            <w:vAlign w:val="center"/>
          </w:tcPr>
          <w:p w14:paraId="2E5B0EEF" w14:textId="77777777" w:rsidR="00485C3B" w:rsidRPr="007B4B8B" w:rsidRDefault="00485C3B" w:rsidP="00F615C9">
            <w:pPr>
              <w:rPr>
                <w:rFonts w:ascii="Calibri Light" w:hAnsi="Calibri Light" w:cs="Calibri"/>
                <w:sz w:val="22"/>
                <w:szCs w:val="21"/>
              </w:rPr>
            </w:pPr>
          </w:p>
        </w:tc>
        <w:tc>
          <w:tcPr>
            <w:tcW w:w="2835" w:type="dxa"/>
            <w:tcBorders>
              <w:top w:val="single" w:sz="12" w:space="0" w:color="auto"/>
            </w:tcBorders>
            <w:vAlign w:val="center"/>
          </w:tcPr>
          <w:p w14:paraId="7658B2B9" w14:textId="77777777" w:rsidR="00485C3B" w:rsidRPr="007B4B8B" w:rsidRDefault="00485C3B" w:rsidP="00F615C9">
            <w:pPr>
              <w:rPr>
                <w:rFonts w:ascii="Calibri Light" w:hAnsi="Calibri Light" w:cs="Calibri"/>
                <w:sz w:val="22"/>
                <w:szCs w:val="21"/>
              </w:rPr>
            </w:pPr>
          </w:p>
        </w:tc>
      </w:tr>
      <w:tr w:rsidR="00485C3B" w:rsidRPr="007B4B8B" w14:paraId="7848CDA7" w14:textId="77777777" w:rsidTr="00F615C9">
        <w:tc>
          <w:tcPr>
            <w:tcW w:w="1418" w:type="dxa"/>
            <w:vAlign w:val="center"/>
          </w:tcPr>
          <w:p w14:paraId="396E64B0" w14:textId="77777777" w:rsidR="00485C3B" w:rsidRPr="007B4B8B" w:rsidRDefault="00485C3B" w:rsidP="00F615C9">
            <w:pPr>
              <w:jc w:val="center"/>
              <w:rPr>
                <w:rFonts w:ascii="Calibri Light" w:hAnsi="Calibri Light" w:cs="Calibri"/>
                <w:sz w:val="22"/>
                <w:szCs w:val="21"/>
              </w:rPr>
            </w:pPr>
          </w:p>
        </w:tc>
        <w:tc>
          <w:tcPr>
            <w:tcW w:w="1417" w:type="dxa"/>
            <w:vAlign w:val="center"/>
          </w:tcPr>
          <w:p w14:paraId="5B198934" w14:textId="77777777" w:rsidR="00485C3B" w:rsidRPr="007B4B8B" w:rsidRDefault="00485C3B" w:rsidP="00F615C9">
            <w:pPr>
              <w:rPr>
                <w:rFonts w:ascii="Calibri Light" w:hAnsi="Calibri Light" w:cs="Calibri"/>
                <w:sz w:val="22"/>
                <w:szCs w:val="21"/>
              </w:rPr>
            </w:pPr>
          </w:p>
        </w:tc>
        <w:tc>
          <w:tcPr>
            <w:tcW w:w="1843" w:type="dxa"/>
            <w:vAlign w:val="center"/>
          </w:tcPr>
          <w:p w14:paraId="7DB184DA" w14:textId="77777777" w:rsidR="00485C3B" w:rsidRPr="007B4B8B" w:rsidRDefault="00485C3B" w:rsidP="00F615C9">
            <w:pPr>
              <w:rPr>
                <w:rFonts w:ascii="Calibri Light" w:hAnsi="Calibri Light" w:cs="Calibri"/>
                <w:sz w:val="22"/>
                <w:szCs w:val="21"/>
              </w:rPr>
            </w:pPr>
          </w:p>
        </w:tc>
        <w:tc>
          <w:tcPr>
            <w:tcW w:w="1629" w:type="dxa"/>
            <w:vAlign w:val="center"/>
          </w:tcPr>
          <w:p w14:paraId="1E428DCB" w14:textId="77777777" w:rsidR="00485C3B" w:rsidRPr="007B4B8B" w:rsidRDefault="00485C3B" w:rsidP="00F615C9">
            <w:pPr>
              <w:rPr>
                <w:rFonts w:ascii="Calibri Light" w:hAnsi="Calibri Light" w:cs="Calibri"/>
                <w:sz w:val="22"/>
                <w:szCs w:val="21"/>
              </w:rPr>
            </w:pPr>
          </w:p>
        </w:tc>
        <w:tc>
          <w:tcPr>
            <w:tcW w:w="2835" w:type="dxa"/>
            <w:vAlign w:val="center"/>
          </w:tcPr>
          <w:p w14:paraId="7A465C1D" w14:textId="77777777" w:rsidR="00485C3B" w:rsidRPr="007B4B8B" w:rsidRDefault="00485C3B" w:rsidP="00F615C9">
            <w:pPr>
              <w:rPr>
                <w:rFonts w:ascii="Calibri Light" w:hAnsi="Calibri Light" w:cs="Calibri"/>
                <w:sz w:val="22"/>
                <w:szCs w:val="21"/>
              </w:rPr>
            </w:pPr>
          </w:p>
        </w:tc>
      </w:tr>
      <w:tr w:rsidR="00485C3B" w:rsidRPr="007B4B8B" w14:paraId="2B0E5E23" w14:textId="77777777" w:rsidTr="00F615C9">
        <w:tc>
          <w:tcPr>
            <w:tcW w:w="1418" w:type="dxa"/>
            <w:vAlign w:val="center"/>
          </w:tcPr>
          <w:p w14:paraId="1C066918" w14:textId="77777777" w:rsidR="00485C3B" w:rsidRPr="007B4B8B" w:rsidRDefault="00485C3B" w:rsidP="00F615C9">
            <w:pPr>
              <w:jc w:val="center"/>
              <w:rPr>
                <w:rFonts w:ascii="Calibri Light" w:hAnsi="Calibri Light" w:cs="Calibri"/>
                <w:sz w:val="22"/>
                <w:szCs w:val="21"/>
              </w:rPr>
            </w:pPr>
          </w:p>
        </w:tc>
        <w:tc>
          <w:tcPr>
            <w:tcW w:w="1417" w:type="dxa"/>
            <w:vAlign w:val="center"/>
          </w:tcPr>
          <w:p w14:paraId="3CFA8713" w14:textId="77777777" w:rsidR="00485C3B" w:rsidRPr="007B4B8B" w:rsidRDefault="00485C3B" w:rsidP="00F615C9">
            <w:pPr>
              <w:rPr>
                <w:rFonts w:ascii="Calibri Light" w:hAnsi="Calibri Light" w:cs="Calibri"/>
                <w:sz w:val="22"/>
                <w:szCs w:val="21"/>
              </w:rPr>
            </w:pPr>
          </w:p>
        </w:tc>
        <w:tc>
          <w:tcPr>
            <w:tcW w:w="1843" w:type="dxa"/>
            <w:vAlign w:val="center"/>
          </w:tcPr>
          <w:p w14:paraId="721CB712" w14:textId="77777777" w:rsidR="00485C3B" w:rsidRPr="007B4B8B" w:rsidRDefault="00485C3B" w:rsidP="00F615C9">
            <w:pPr>
              <w:rPr>
                <w:rFonts w:ascii="Calibri Light" w:hAnsi="Calibri Light" w:cs="Calibri"/>
                <w:sz w:val="22"/>
                <w:szCs w:val="21"/>
              </w:rPr>
            </w:pPr>
          </w:p>
        </w:tc>
        <w:tc>
          <w:tcPr>
            <w:tcW w:w="1629" w:type="dxa"/>
            <w:vAlign w:val="center"/>
          </w:tcPr>
          <w:p w14:paraId="52A81F34" w14:textId="77777777" w:rsidR="00485C3B" w:rsidRPr="007B4B8B" w:rsidRDefault="00485C3B" w:rsidP="00F615C9">
            <w:pPr>
              <w:rPr>
                <w:rFonts w:ascii="Calibri Light" w:hAnsi="Calibri Light" w:cs="Calibri"/>
                <w:sz w:val="22"/>
                <w:szCs w:val="21"/>
              </w:rPr>
            </w:pPr>
          </w:p>
        </w:tc>
        <w:tc>
          <w:tcPr>
            <w:tcW w:w="2835" w:type="dxa"/>
            <w:vAlign w:val="center"/>
          </w:tcPr>
          <w:p w14:paraId="16C1FCDD" w14:textId="77777777" w:rsidR="00485C3B" w:rsidRPr="007B4B8B" w:rsidRDefault="00485C3B" w:rsidP="00F615C9">
            <w:pPr>
              <w:rPr>
                <w:rFonts w:ascii="Calibri Light" w:hAnsi="Calibri Light" w:cs="Calibri"/>
                <w:sz w:val="22"/>
                <w:szCs w:val="21"/>
              </w:rPr>
            </w:pPr>
          </w:p>
        </w:tc>
      </w:tr>
      <w:tr w:rsidR="00485C3B" w:rsidRPr="007B4B8B" w14:paraId="0E1F6110" w14:textId="77777777" w:rsidTr="00F615C9">
        <w:tc>
          <w:tcPr>
            <w:tcW w:w="1418" w:type="dxa"/>
            <w:vAlign w:val="center"/>
          </w:tcPr>
          <w:p w14:paraId="613E32DD" w14:textId="77777777" w:rsidR="00485C3B" w:rsidRPr="007B4B8B" w:rsidRDefault="00485C3B" w:rsidP="00F615C9">
            <w:pPr>
              <w:jc w:val="center"/>
              <w:rPr>
                <w:rFonts w:ascii="Calibri Light" w:hAnsi="Calibri Light" w:cs="Calibri"/>
                <w:sz w:val="22"/>
                <w:szCs w:val="21"/>
              </w:rPr>
            </w:pPr>
          </w:p>
        </w:tc>
        <w:tc>
          <w:tcPr>
            <w:tcW w:w="1417" w:type="dxa"/>
            <w:vAlign w:val="center"/>
          </w:tcPr>
          <w:p w14:paraId="2A32336F" w14:textId="77777777" w:rsidR="00485C3B" w:rsidRPr="007B4B8B" w:rsidRDefault="00485C3B" w:rsidP="00F615C9">
            <w:pPr>
              <w:rPr>
                <w:rFonts w:ascii="Calibri Light" w:hAnsi="Calibri Light" w:cs="Calibri"/>
                <w:sz w:val="22"/>
                <w:szCs w:val="21"/>
              </w:rPr>
            </w:pPr>
          </w:p>
        </w:tc>
        <w:tc>
          <w:tcPr>
            <w:tcW w:w="1843" w:type="dxa"/>
            <w:vAlign w:val="center"/>
          </w:tcPr>
          <w:p w14:paraId="62EBF96C" w14:textId="77777777" w:rsidR="00485C3B" w:rsidRPr="007B4B8B" w:rsidRDefault="00485C3B" w:rsidP="00F615C9">
            <w:pPr>
              <w:rPr>
                <w:rFonts w:ascii="Calibri Light" w:hAnsi="Calibri Light" w:cs="Calibri"/>
                <w:sz w:val="22"/>
                <w:szCs w:val="21"/>
              </w:rPr>
            </w:pPr>
          </w:p>
        </w:tc>
        <w:tc>
          <w:tcPr>
            <w:tcW w:w="1629" w:type="dxa"/>
            <w:vAlign w:val="center"/>
          </w:tcPr>
          <w:p w14:paraId="11CC84BF" w14:textId="77777777" w:rsidR="00485C3B" w:rsidRPr="007B4B8B" w:rsidRDefault="00485C3B" w:rsidP="00F615C9">
            <w:pPr>
              <w:rPr>
                <w:rFonts w:ascii="Calibri Light" w:hAnsi="Calibri Light" w:cs="Calibri"/>
                <w:sz w:val="22"/>
                <w:szCs w:val="21"/>
              </w:rPr>
            </w:pPr>
          </w:p>
        </w:tc>
        <w:tc>
          <w:tcPr>
            <w:tcW w:w="2835" w:type="dxa"/>
            <w:vAlign w:val="center"/>
          </w:tcPr>
          <w:p w14:paraId="6E0D4510" w14:textId="77777777" w:rsidR="00485C3B" w:rsidRPr="007B4B8B" w:rsidRDefault="00485C3B" w:rsidP="00F615C9">
            <w:pPr>
              <w:rPr>
                <w:rFonts w:ascii="Calibri Light" w:hAnsi="Calibri Light" w:cs="Calibri"/>
                <w:sz w:val="22"/>
                <w:szCs w:val="21"/>
              </w:rPr>
            </w:pPr>
          </w:p>
        </w:tc>
      </w:tr>
      <w:tr w:rsidR="00485C3B" w:rsidRPr="007B4B8B" w14:paraId="54B98031" w14:textId="77777777" w:rsidTr="00F615C9">
        <w:tc>
          <w:tcPr>
            <w:tcW w:w="1418" w:type="dxa"/>
            <w:vAlign w:val="center"/>
          </w:tcPr>
          <w:p w14:paraId="64DB6C2A" w14:textId="77777777" w:rsidR="00485C3B" w:rsidRPr="007B4B8B" w:rsidRDefault="00485C3B" w:rsidP="00F615C9">
            <w:pPr>
              <w:jc w:val="center"/>
              <w:rPr>
                <w:rFonts w:ascii="Calibri Light" w:hAnsi="Calibri Light" w:cs="Calibri"/>
                <w:sz w:val="22"/>
                <w:szCs w:val="21"/>
              </w:rPr>
            </w:pPr>
          </w:p>
        </w:tc>
        <w:tc>
          <w:tcPr>
            <w:tcW w:w="1417" w:type="dxa"/>
            <w:vAlign w:val="center"/>
          </w:tcPr>
          <w:p w14:paraId="50D180CA" w14:textId="77777777" w:rsidR="00485C3B" w:rsidRPr="007B4B8B" w:rsidRDefault="00485C3B" w:rsidP="00F615C9">
            <w:pPr>
              <w:rPr>
                <w:rFonts w:ascii="Calibri Light" w:hAnsi="Calibri Light" w:cs="Calibri"/>
                <w:sz w:val="22"/>
                <w:szCs w:val="21"/>
              </w:rPr>
            </w:pPr>
          </w:p>
        </w:tc>
        <w:tc>
          <w:tcPr>
            <w:tcW w:w="1843" w:type="dxa"/>
            <w:vAlign w:val="center"/>
          </w:tcPr>
          <w:p w14:paraId="1046B70D" w14:textId="77777777" w:rsidR="00485C3B" w:rsidRPr="007B4B8B" w:rsidRDefault="00485C3B" w:rsidP="00F615C9">
            <w:pPr>
              <w:rPr>
                <w:rFonts w:ascii="Calibri Light" w:hAnsi="Calibri Light" w:cs="Calibri"/>
                <w:sz w:val="22"/>
                <w:szCs w:val="21"/>
              </w:rPr>
            </w:pPr>
          </w:p>
        </w:tc>
        <w:tc>
          <w:tcPr>
            <w:tcW w:w="1629" w:type="dxa"/>
            <w:vAlign w:val="center"/>
          </w:tcPr>
          <w:p w14:paraId="03E93642" w14:textId="77777777" w:rsidR="00485C3B" w:rsidRPr="007B4B8B" w:rsidRDefault="00485C3B" w:rsidP="00F615C9">
            <w:pPr>
              <w:rPr>
                <w:rFonts w:ascii="Calibri Light" w:hAnsi="Calibri Light" w:cs="Calibri"/>
                <w:sz w:val="22"/>
                <w:szCs w:val="21"/>
              </w:rPr>
            </w:pPr>
          </w:p>
        </w:tc>
        <w:tc>
          <w:tcPr>
            <w:tcW w:w="2835" w:type="dxa"/>
            <w:vAlign w:val="center"/>
          </w:tcPr>
          <w:p w14:paraId="24D32EDC" w14:textId="77777777" w:rsidR="00485C3B" w:rsidRPr="007B4B8B" w:rsidRDefault="00485C3B" w:rsidP="00F615C9">
            <w:pPr>
              <w:rPr>
                <w:rFonts w:ascii="Calibri Light" w:hAnsi="Calibri Light" w:cs="Calibri"/>
                <w:sz w:val="22"/>
                <w:szCs w:val="21"/>
              </w:rPr>
            </w:pPr>
          </w:p>
        </w:tc>
      </w:tr>
    </w:tbl>
    <w:p w14:paraId="6B77C292" w14:textId="77777777" w:rsidR="00485C3B" w:rsidRDefault="00485C3B" w:rsidP="00485C3B">
      <w:pPr>
        <w:rPr>
          <w:rFonts w:ascii="Calibri Light" w:hAnsi="Calibri Light" w:cs="Calibri"/>
          <w:b/>
          <w:sz w:val="22"/>
          <w:szCs w:val="21"/>
        </w:rPr>
      </w:pPr>
    </w:p>
    <w:p w14:paraId="6C705505" w14:textId="77777777" w:rsidR="00485C3B" w:rsidRPr="007B4B8B" w:rsidRDefault="00485C3B" w:rsidP="00485C3B">
      <w:pPr>
        <w:rPr>
          <w:rFonts w:ascii="Calibri Light" w:hAnsi="Calibri Light" w:cs="Calibri"/>
          <w:b/>
          <w:sz w:val="22"/>
          <w:szCs w:val="21"/>
        </w:rPr>
      </w:pPr>
    </w:p>
    <w:p w14:paraId="2C7A95EE" w14:textId="77777777" w:rsidR="00485C3B" w:rsidRPr="007C4931" w:rsidRDefault="00485C3B" w:rsidP="00485C3B">
      <w:pPr>
        <w:pStyle w:val="Titolo2"/>
        <w:rPr>
          <w:rFonts w:ascii="Calibri Light" w:hAnsi="Calibri Light" w:cs="Calibri"/>
          <w:color w:val="4472C4" w:themeColor="accent1"/>
          <w:sz w:val="28"/>
          <w:szCs w:val="24"/>
        </w:rPr>
      </w:pPr>
      <w:r w:rsidRPr="007C4931">
        <w:rPr>
          <w:rFonts w:ascii="Calibri Light" w:hAnsi="Calibri Light" w:cs="Calibri"/>
          <w:color w:val="4472C4" w:themeColor="accent1"/>
          <w:sz w:val="28"/>
          <w:szCs w:val="24"/>
        </w:rPr>
        <w:t>Language skills (please start with your native language)</w:t>
      </w:r>
    </w:p>
    <w:p w14:paraId="75D6A1B3" w14:textId="77777777" w:rsidR="00485C3B" w:rsidRPr="007B4B8B" w:rsidRDefault="00485C3B" w:rsidP="00485C3B">
      <w:pPr>
        <w:rPr>
          <w:rFonts w:ascii="Calibri Light" w:hAnsi="Calibri Light" w:cs="Calibri"/>
          <w:sz w:val="22"/>
          <w:szCs w:val="21"/>
        </w:rPr>
      </w:pPr>
    </w:p>
    <w:tbl>
      <w:tblPr>
        <w:tblW w:w="0" w:type="auto"/>
        <w:tblBorders>
          <w:top w:val="single" w:sz="1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71"/>
        <w:gridCol w:w="1701"/>
        <w:gridCol w:w="1843"/>
        <w:gridCol w:w="1984"/>
      </w:tblGrid>
      <w:tr w:rsidR="00485C3B" w:rsidRPr="007B4B8B" w14:paraId="10B0541E" w14:textId="77777777" w:rsidTr="00F615C9">
        <w:trPr>
          <w:cantSplit/>
        </w:trPr>
        <w:tc>
          <w:tcPr>
            <w:tcW w:w="1843" w:type="dxa"/>
            <w:vMerge w:val="restart"/>
            <w:tcBorders>
              <w:top w:val="single" w:sz="12" w:space="0" w:color="auto"/>
              <w:bottom w:val="single" w:sz="12" w:space="0" w:color="auto"/>
              <w:right w:val="single" w:sz="2" w:space="0" w:color="auto"/>
            </w:tcBorders>
            <w:vAlign w:val="center"/>
          </w:tcPr>
          <w:p w14:paraId="460652DA" w14:textId="77777777" w:rsidR="00485C3B" w:rsidRPr="007B4B8B" w:rsidRDefault="00485C3B" w:rsidP="00F615C9">
            <w:pPr>
              <w:jc w:val="center"/>
              <w:rPr>
                <w:rFonts w:ascii="Calibri Light" w:hAnsi="Calibri Light" w:cs="Calibri"/>
                <w:sz w:val="22"/>
                <w:szCs w:val="21"/>
              </w:rPr>
            </w:pPr>
            <w:proofErr w:type="spellStart"/>
            <w:r w:rsidRPr="007B4B8B">
              <w:rPr>
                <w:rFonts w:ascii="Calibri Light" w:hAnsi="Calibri Light" w:cs="Calibri"/>
                <w:sz w:val="22"/>
                <w:szCs w:val="21"/>
              </w:rPr>
              <w:t>Language</w:t>
            </w:r>
            <w:proofErr w:type="spellEnd"/>
          </w:p>
        </w:tc>
        <w:tc>
          <w:tcPr>
            <w:tcW w:w="7299" w:type="dxa"/>
            <w:gridSpan w:val="4"/>
            <w:tcBorders>
              <w:top w:val="single" w:sz="12" w:space="0" w:color="auto"/>
              <w:left w:val="single" w:sz="2" w:space="0" w:color="auto"/>
              <w:bottom w:val="single" w:sz="12" w:space="0" w:color="auto"/>
            </w:tcBorders>
            <w:vAlign w:val="center"/>
          </w:tcPr>
          <w:p w14:paraId="7BA554BA" w14:textId="77777777" w:rsidR="00485C3B" w:rsidRPr="007B4B8B" w:rsidRDefault="00485C3B" w:rsidP="00F615C9">
            <w:pPr>
              <w:jc w:val="center"/>
              <w:rPr>
                <w:rFonts w:ascii="Calibri Light" w:hAnsi="Calibri Light" w:cs="Calibri"/>
                <w:sz w:val="22"/>
                <w:szCs w:val="21"/>
              </w:rPr>
            </w:pPr>
            <w:proofErr w:type="spellStart"/>
            <w:r w:rsidRPr="007B4B8B">
              <w:rPr>
                <w:rFonts w:ascii="Calibri Light" w:hAnsi="Calibri Light" w:cs="Calibri"/>
                <w:sz w:val="22"/>
                <w:szCs w:val="21"/>
              </w:rPr>
              <w:t>Scale</w:t>
            </w:r>
            <w:proofErr w:type="spellEnd"/>
            <w:r w:rsidRPr="007B4B8B">
              <w:rPr>
                <w:rFonts w:ascii="Calibri Light" w:hAnsi="Calibri Light" w:cs="Calibri"/>
                <w:sz w:val="22"/>
                <w:szCs w:val="21"/>
              </w:rPr>
              <w:t xml:space="preserve"> 1 – 3 (1 = Basic; 2 = </w:t>
            </w:r>
            <w:proofErr w:type="spellStart"/>
            <w:r w:rsidRPr="007B4B8B">
              <w:rPr>
                <w:rFonts w:ascii="Calibri Light" w:hAnsi="Calibri Light" w:cs="Calibri"/>
                <w:sz w:val="22"/>
                <w:szCs w:val="21"/>
              </w:rPr>
              <w:t>Good</w:t>
            </w:r>
            <w:proofErr w:type="spellEnd"/>
            <w:r w:rsidRPr="007B4B8B">
              <w:rPr>
                <w:rFonts w:ascii="Calibri Light" w:hAnsi="Calibri Light" w:cs="Calibri"/>
                <w:sz w:val="22"/>
                <w:szCs w:val="21"/>
              </w:rPr>
              <w:t xml:space="preserve">; 3 = </w:t>
            </w:r>
            <w:proofErr w:type="spellStart"/>
            <w:r w:rsidRPr="007B4B8B">
              <w:rPr>
                <w:rFonts w:ascii="Calibri Light" w:hAnsi="Calibri Light" w:cs="Calibri"/>
                <w:sz w:val="22"/>
                <w:szCs w:val="21"/>
              </w:rPr>
              <w:t>Excellent</w:t>
            </w:r>
            <w:proofErr w:type="spellEnd"/>
            <w:r w:rsidRPr="007B4B8B">
              <w:rPr>
                <w:rFonts w:ascii="Calibri Light" w:hAnsi="Calibri Light" w:cs="Calibri"/>
                <w:sz w:val="22"/>
                <w:szCs w:val="21"/>
              </w:rPr>
              <w:t>)</w:t>
            </w:r>
          </w:p>
        </w:tc>
      </w:tr>
      <w:tr w:rsidR="00485C3B" w:rsidRPr="007B4B8B" w14:paraId="3F1DB601" w14:textId="77777777" w:rsidTr="00F615C9">
        <w:trPr>
          <w:cantSplit/>
        </w:trPr>
        <w:tc>
          <w:tcPr>
            <w:tcW w:w="1843" w:type="dxa"/>
            <w:vMerge/>
            <w:tcBorders>
              <w:top w:val="single" w:sz="4" w:space="0" w:color="auto"/>
              <w:bottom w:val="single" w:sz="12" w:space="0" w:color="auto"/>
            </w:tcBorders>
            <w:vAlign w:val="center"/>
          </w:tcPr>
          <w:p w14:paraId="5797AFC8" w14:textId="77777777" w:rsidR="00485C3B" w:rsidRPr="007B4B8B" w:rsidRDefault="00485C3B" w:rsidP="00F615C9">
            <w:pPr>
              <w:jc w:val="center"/>
              <w:rPr>
                <w:rFonts w:ascii="Calibri Light" w:hAnsi="Calibri Light" w:cs="Calibri"/>
                <w:sz w:val="22"/>
                <w:szCs w:val="21"/>
              </w:rPr>
            </w:pPr>
          </w:p>
        </w:tc>
        <w:tc>
          <w:tcPr>
            <w:tcW w:w="1771" w:type="dxa"/>
            <w:tcBorders>
              <w:top w:val="single" w:sz="12" w:space="0" w:color="auto"/>
              <w:bottom w:val="single" w:sz="12" w:space="0" w:color="auto"/>
            </w:tcBorders>
            <w:vAlign w:val="center"/>
          </w:tcPr>
          <w:p w14:paraId="713F5DED" w14:textId="77777777" w:rsidR="00485C3B" w:rsidRPr="007B4B8B" w:rsidRDefault="00485C3B" w:rsidP="00F615C9">
            <w:pPr>
              <w:jc w:val="center"/>
              <w:rPr>
                <w:rFonts w:ascii="Calibri Light" w:hAnsi="Calibri Light" w:cs="Calibri"/>
                <w:sz w:val="22"/>
                <w:szCs w:val="21"/>
              </w:rPr>
            </w:pPr>
            <w:proofErr w:type="spellStart"/>
            <w:r w:rsidRPr="007B4B8B">
              <w:rPr>
                <w:rFonts w:ascii="Calibri Light" w:hAnsi="Calibri Light" w:cs="Calibri"/>
                <w:sz w:val="22"/>
                <w:szCs w:val="21"/>
              </w:rPr>
              <w:t>Understood</w:t>
            </w:r>
            <w:proofErr w:type="spellEnd"/>
          </w:p>
        </w:tc>
        <w:tc>
          <w:tcPr>
            <w:tcW w:w="1701" w:type="dxa"/>
            <w:tcBorders>
              <w:top w:val="single" w:sz="12" w:space="0" w:color="auto"/>
              <w:bottom w:val="single" w:sz="12" w:space="0" w:color="auto"/>
            </w:tcBorders>
            <w:vAlign w:val="center"/>
          </w:tcPr>
          <w:p w14:paraId="270337DF" w14:textId="77777777" w:rsidR="00485C3B" w:rsidRPr="007B4B8B" w:rsidRDefault="00485C3B" w:rsidP="00F615C9">
            <w:pPr>
              <w:jc w:val="center"/>
              <w:rPr>
                <w:rFonts w:ascii="Calibri Light" w:hAnsi="Calibri Light" w:cs="Calibri"/>
                <w:sz w:val="22"/>
                <w:szCs w:val="21"/>
              </w:rPr>
            </w:pPr>
            <w:proofErr w:type="spellStart"/>
            <w:r w:rsidRPr="007B4B8B">
              <w:rPr>
                <w:rFonts w:ascii="Calibri Light" w:hAnsi="Calibri Light" w:cs="Calibri"/>
                <w:sz w:val="22"/>
                <w:szCs w:val="21"/>
              </w:rPr>
              <w:t>Spoken</w:t>
            </w:r>
            <w:proofErr w:type="spellEnd"/>
          </w:p>
        </w:tc>
        <w:tc>
          <w:tcPr>
            <w:tcW w:w="1843" w:type="dxa"/>
            <w:tcBorders>
              <w:top w:val="single" w:sz="12" w:space="0" w:color="auto"/>
              <w:bottom w:val="single" w:sz="12" w:space="0" w:color="auto"/>
            </w:tcBorders>
            <w:vAlign w:val="center"/>
          </w:tcPr>
          <w:p w14:paraId="418339B5" w14:textId="77777777" w:rsidR="00485C3B" w:rsidRPr="007B4B8B" w:rsidRDefault="00485C3B" w:rsidP="00F615C9">
            <w:pPr>
              <w:jc w:val="center"/>
              <w:rPr>
                <w:rFonts w:ascii="Calibri Light" w:hAnsi="Calibri Light" w:cs="Calibri"/>
                <w:sz w:val="22"/>
                <w:szCs w:val="21"/>
              </w:rPr>
            </w:pPr>
            <w:proofErr w:type="spellStart"/>
            <w:r w:rsidRPr="007B4B8B">
              <w:rPr>
                <w:rFonts w:ascii="Calibri Light" w:hAnsi="Calibri Light" w:cs="Calibri"/>
                <w:sz w:val="22"/>
                <w:szCs w:val="21"/>
              </w:rPr>
              <w:t>Written</w:t>
            </w:r>
            <w:proofErr w:type="spellEnd"/>
          </w:p>
        </w:tc>
        <w:tc>
          <w:tcPr>
            <w:tcW w:w="1984" w:type="dxa"/>
            <w:tcBorders>
              <w:top w:val="single" w:sz="12" w:space="0" w:color="auto"/>
              <w:bottom w:val="single" w:sz="12" w:space="0" w:color="auto"/>
            </w:tcBorders>
            <w:vAlign w:val="center"/>
          </w:tcPr>
          <w:p w14:paraId="6249AA78" w14:textId="77777777" w:rsidR="00485C3B" w:rsidRPr="007B4B8B" w:rsidRDefault="00485C3B" w:rsidP="00F615C9">
            <w:pPr>
              <w:jc w:val="center"/>
              <w:rPr>
                <w:rFonts w:ascii="Calibri Light" w:hAnsi="Calibri Light" w:cs="Calibri"/>
                <w:sz w:val="22"/>
                <w:szCs w:val="21"/>
              </w:rPr>
            </w:pPr>
            <w:proofErr w:type="spellStart"/>
            <w:r w:rsidRPr="007B4B8B">
              <w:rPr>
                <w:rFonts w:ascii="Calibri Light" w:hAnsi="Calibri Light" w:cs="Calibri"/>
                <w:sz w:val="22"/>
                <w:szCs w:val="21"/>
              </w:rPr>
              <w:t>Read</w:t>
            </w:r>
            <w:proofErr w:type="spellEnd"/>
          </w:p>
        </w:tc>
      </w:tr>
      <w:tr w:rsidR="00485C3B" w:rsidRPr="007B4B8B" w14:paraId="2DCA914F" w14:textId="77777777" w:rsidTr="00F615C9">
        <w:tc>
          <w:tcPr>
            <w:tcW w:w="1843" w:type="dxa"/>
            <w:tcBorders>
              <w:top w:val="single" w:sz="12" w:space="0" w:color="auto"/>
            </w:tcBorders>
            <w:vAlign w:val="center"/>
          </w:tcPr>
          <w:p w14:paraId="71DC1A3A" w14:textId="77777777" w:rsidR="00485C3B" w:rsidRPr="007B4B8B" w:rsidRDefault="00485C3B" w:rsidP="00F615C9">
            <w:pPr>
              <w:rPr>
                <w:rFonts w:ascii="Calibri Light" w:hAnsi="Calibri Light" w:cs="Calibri"/>
                <w:sz w:val="22"/>
                <w:szCs w:val="21"/>
              </w:rPr>
            </w:pPr>
          </w:p>
        </w:tc>
        <w:tc>
          <w:tcPr>
            <w:tcW w:w="1771" w:type="dxa"/>
            <w:tcBorders>
              <w:top w:val="single" w:sz="12" w:space="0" w:color="auto"/>
            </w:tcBorders>
            <w:vAlign w:val="center"/>
          </w:tcPr>
          <w:p w14:paraId="23E7296B" w14:textId="77777777" w:rsidR="00485C3B" w:rsidRPr="007B4B8B" w:rsidRDefault="00485C3B" w:rsidP="00F615C9">
            <w:pPr>
              <w:jc w:val="center"/>
              <w:rPr>
                <w:rFonts w:ascii="Calibri Light" w:hAnsi="Calibri Light" w:cs="Calibri"/>
                <w:sz w:val="22"/>
                <w:szCs w:val="21"/>
              </w:rPr>
            </w:pPr>
          </w:p>
        </w:tc>
        <w:tc>
          <w:tcPr>
            <w:tcW w:w="1701" w:type="dxa"/>
            <w:tcBorders>
              <w:top w:val="single" w:sz="12" w:space="0" w:color="auto"/>
            </w:tcBorders>
            <w:vAlign w:val="center"/>
          </w:tcPr>
          <w:p w14:paraId="762CBB92" w14:textId="77777777" w:rsidR="00485C3B" w:rsidRPr="007B4B8B" w:rsidRDefault="00485C3B" w:rsidP="00F615C9">
            <w:pPr>
              <w:jc w:val="center"/>
              <w:rPr>
                <w:rFonts w:ascii="Calibri Light" w:hAnsi="Calibri Light" w:cs="Calibri"/>
                <w:sz w:val="22"/>
                <w:szCs w:val="21"/>
              </w:rPr>
            </w:pPr>
          </w:p>
        </w:tc>
        <w:tc>
          <w:tcPr>
            <w:tcW w:w="1843" w:type="dxa"/>
            <w:tcBorders>
              <w:top w:val="single" w:sz="12" w:space="0" w:color="auto"/>
            </w:tcBorders>
            <w:vAlign w:val="center"/>
          </w:tcPr>
          <w:p w14:paraId="2D24B7BE" w14:textId="77777777" w:rsidR="00485C3B" w:rsidRPr="007B4B8B" w:rsidRDefault="00485C3B" w:rsidP="00F615C9">
            <w:pPr>
              <w:jc w:val="center"/>
              <w:rPr>
                <w:rFonts w:ascii="Calibri Light" w:hAnsi="Calibri Light" w:cs="Calibri"/>
                <w:sz w:val="22"/>
                <w:szCs w:val="21"/>
              </w:rPr>
            </w:pPr>
          </w:p>
        </w:tc>
        <w:tc>
          <w:tcPr>
            <w:tcW w:w="1984" w:type="dxa"/>
            <w:tcBorders>
              <w:top w:val="single" w:sz="12" w:space="0" w:color="auto"/>
            </w:tcBorders>
            <w:vAlign w:val="center"/>
          </w:tcPr>
          <w:p w14:paraId="74A9B67B" w14:textId="77777777" w:rsidR="00485C3B" w:rsidRPr="007B4B8B" w:rsidRDefault="00485C3B" w:rsidP="00F615C9">
            <w:pPr>
              <w:jc w:val="center"/>
              <w:rPr>
                <w:rFonts w:ascii="Calibri Light" w:hAnsi="Calibri Light" w:cs="Calibri"/>
                <w:sz w:val="22"/>
                <w:szCs w:val="21"/>
              </w:rPr>
            </w:pPr>
          </w:p>
        </w:tc>
      </w:tr>
      <w:tr w:rsidR="00485C3B" w:rsidRPr="007B4B8B" w14:paraId="3B970957" w14:textId="77777777" w:rsidTr="00F615C9">
        <w:tc>
          <w:tcPr>
            <w:tcW w:w="1843" w:type="dxa"/>
            <w:vAlign w:val="center"/>
          </w:tcPr>
          <w:p w14:paraId="4F354AA8" w14:textId="77777777" w:rsidR="00485C3B" w:rsidRPr="007B4B8B" w:rsidRDefault="00485C3B" w:rsidP="00F615C9">
            <w:pPr>
              <w:rPr>
                <w:rFonts w:ascii="Calibri Light" w:hAnsi="Calibri Light" w:cs="Calibri"/>
                <w:sz w:val="22"/>
                <w:szCs w:val="21"/>
              </w:rPr>
            </w:pPr>
          </w:p>
        </w:tc>
        <w:tc>
          <w:tcPr>
            <w:tcW w:w="1771" w:type="dxa"/>
            <w:vAlign w:val="center"/>
          </w:tcPr>
          <w:p w14:paraId="4A7DE965" w14:textId="77777777" w:rsidR="00485C3B" w:rsidRPr="007B4B8B" w:rsidRDefault="00485C3B" w:rsidP="00F615C9">
            <w:pPr>
              <w:jc w:val="center"/>
              <w:rPr>
                <w:rFonts w:ascii="Calibri Light" w:hAnsi="Calibri Light" w:cs="Calibri"/>
                <w:sz w:val="22"/>
                <w:szCs w:val="21"/>
              </w:rPr>
            </w:pPr>
          </w:p>
        </w:tc>
        <w:tc>
          <w:tcPr>
            <w:tcW w:w="1701" w:type="dxa"/>
            <w:vAlign w:val="center"/>
          </w:tcPr>
          <w:p w14:paraId="5B6FA3C7" w14:textId="77777777" w:rsidR="00485C3B" w:rsidRPr="007B4B8B" w:rsidRDefault="00485C3B" w:rsidP="00F615C9">
            <w:pPr>
              <w:jc w:val="center"/>
              <w:rPr>
                <w:rFonts w:ascii="Calibri Light" w:hAnsi="Calibri Light" w:cs="Calibri"/>
                <w:sz w:val="22"/>
                <w:szCs w:val="21"/>
              </w:rPr>
            </w:pPr>
          </w:p>
        </w:tc>
        <w:tc>
          <w:tcPr>
            <w:tcW w:w="1843" w:type="dxa"/>
            <w:vAlign w:val="center"/>
          </w:tcPr>
          <w:p w14:paraId="64EAEC32" w14:textId="77777777" w:rsidR="00485C3B" w:rsidRPr="007B4B8B" w:rsidRDefault="00485C3B" w:rsidP="00F615C9">
            <w:pPr>
              <w:jc w:val="center"/>
              <w:rPr>
                <w:rFonts w:ascii="Calibri Light" w:hAnsi="Calibri Light" w:cs="Calibri"/>
                <w:sz w:val="22"/>
                <w:szCs w:val="21"/>
              </w:rPr>
            </w:pPr>
          </w:p>
        </w:tc>
        <w:tc>
          <w:tcPr>
            <w:tcW w:w="1984" w:type="dxa"/>
            <w:vAlign w:val="center"/>
          </w:tcPr>
          <w:p w14:paraId="23743161" w14:textId="77777777" w:rsidR="00485C3B" w:rsidRPr="007B4B8B" w:rsidRDefault="00485C3B" w:rsidP="00F615C9">
            <w:pPr>
              <w:jc w:val="center"/>
              <w:rPr>
                <w:rFonts w:ascii="Calibri Light" w:hAnsi="Calibri Light" w:cs="Calibri"/>
                <w:sz w:val="22"/>
                <w:szCs w:val="21"/>
              </w:rPr>
            </w:pPr>
          </w:p>
        </w:tc>
      </w:tr>
      <w:tr w:rsidR="00485C3B" w:rsidRPr="007B4B8B" w14:paraId="2E22EA59" w14:textId="77777777" w:rsidTr="00F615C9">
        <w:tc>
          <w:tcPr>
            <w:tcW w:w="1843" w:type="dxa"/>
            <w:vAlign w:val="center"/>
          </w:tcPr>
          <w:p w14:paraId="2C4E23CD" w14:textId="77777777" w:rsidR="00485C3B" w:rsidRPr="007B4B8B" w:rsidRDefault="00485C3B" w:rsidP="00F615C9">
            <w:pPr>
              <w:rPr>
                <w:rFonts w:ascii="Calibri Light" w:hAnsi="Calibri Light" w:cs="Calibri"/>
                <w:sz w:val="22"/>
                <w:szCs w:val="21"/>
              </w:rPr>
            </w:pPr>
          </w:p>
        </w:tc>
        <w:tc>
          <w:tcPr>
            <w:tcW w:w="1771" w:type="dxa"/>
            <w:vAlign w:val="center"/>
          </w:tcPr>
          <w:p w14:paraId="4CC0371B" w14:textId="77777777" w:rsidR="00485C3B" w:rsidRPr="007B4B8B" w:rsidRDefault="00485C3B" w:rsidP="00F615C9">
            <w:pPr>
              <w:jc w:val="center"/>
              <w:rPr>
                <w:rFonts w:ascii="Calibri Light" w:hAnsi="Calibri Light" w:cs="Calibri"/>
                <w:sz w:val="22"/>
                <w:szCs w:val="21"/>
              </w:rPr>
            </w:pPr>
          </w:p>
        </w:tc>
        <w:tc>
          <w:tcPr>
            <w:tcW w:w="1701" w:type="dxa"/>
            <w:vAlign w:val="center"/>
          </w:tcPr>
          <w:p w14:paraId="050ED32A" w14:textId="77777777" w:rsidR="00485C3B" w:rsidRPr="007B4B8B" w:rsidRDefault="00485C3B" w:rsidP="00F615C9">
            <w:pPr>
              <w:jc w:val="center"/>
              <w:rPr>
                <w:rFonts w:ascii="Calibri Light" w:hAnsi="Calibri Light" w:cs="Calibri"/>
                <w:sz w:val="22"/>
                <w:szCs w:val="21"/>
              </w:rPr>
            </w:pPr>
          </w:p>
        </w:tc>
        <w:tc>
          <w:tcPr>
            <w:tcW w:w="1843" w:type="dxa"/>
            <w:vAlign w:val="center"/>
          </w:tcPr>
          <w:p w14:paraId="24C7A942" w14:textId="77777777" w:rsidR="00485C3B" w:rsidRPr="007B4B8B" w:rsidRDefault="00485C3B" w:rsidP="00F615C9">
            <w:pPr>
              <w:jc w:val="center"/>
              <w:rPr>
                <w:rFonts w:ascii="Calibri Light" w:hAnsi="Calibri Light" w:cs="Calibri"/>
                <w:sz w:val="22"/>
                <w:szCs w:val="21"/>
              </w:rPr>
            </w:pPr>
          </w:p>
        </w:tc>
        <w:tc>
          <w:tcPr>
            <w:tcW w:w="1984" w:type="dxa"/>
            <w:vAlign w:val="center"/>
          </w:tcPr>
          <w:p w14:paraId="1AB508E5" w14:textId="77777777" w:rsidR="00485C3B" w:rsidRPr="007B4B8B" w:rsidRDefault="00485C3B" w:rsidP="00F615C9">
            <w:pPr>
              <w:jc w:val="center"/>
              <w:rPr>
                <w:rFonts w:ascii="Calibri Light" w:hAnsi="Calibri Light" w:cs="Calibri"/>
                <w:sz w:val="22"/>
                <w:szCs w:val="21"/>
              </w:rPr>
            </w:pPr>
          </w:p>
        </w:tc>
      </w:tr>
      <w:tr w:rsidR="00485C3B" w:rsidRPr="007B4B8B" w14:paraId="5EDAD03B" w14:textId="77777777" w:rsidTr="00F615C9">
        <w:tc>
          <w:tcPr>
            <w:tcW w:w="1843" w:type="dxa"/>
            <w:vAlign w:val="center"/>
          </w:tcPr>
          <w:p w14:paraId="0C8511CE" w14:textId="77777777" w:rsidR="00485C3B" w:rsidRPr="007B4B8B" w:rsidRDefault="00485C3B" w:rsidP="00F615C9">
            <w:pPr>
              <w:rPr>
                <w:rFonts w:ascii="Calibri Light" w:hAnsi="Calibri Light" w:cs="Calibri"/>
                <w:sz w:val="22"/>
                <w:szCs w:val="21"/>
              </w:rPr>
            </w:pPr>
          </w:p>
        </w:tc>
        <w:tc>
          <w:tcPr>
            <w:tcW w:w="1771" w:type="dxa"/>
            <w:vAlign w:val="center"/>
          </w:tcPr>
          <w:p w14:paraId="6808CB86" w14:textId="77777777" w:rsidR="00485C3B" w:rsidRPr="007B4B8B" w:rsidRDefault="00485C3B" w:rsidP="00F615C9">
            <w:pPr>
              <w:jc w:val="center"/>
              <w:rPr>
                <w:rFonts w:ascii="Calibri Light" w:hAnsi="Calibri Light" w:cs="Calibri"/>
                <w:sz w:val="22"/>
                <w:szCs w:val="21"/>
              </w:rPr>
            </w:pPr>
          </w:p>
        </w:tc>
        <w:tc>
          <w:tcPr>
            <w:tcW w:w="1701" w:type="dxa"/>
            <w:vAlign w:val="center"/>
          </w:tcPr>
          <w:p w14:paraId="3474BCA8" w14:textId="77777777" w:rsidR="00485C3B" w:rsidRPr="007B4B8B" w:rsidRDefault="00485C3B" w:rsidP="00F615C9">
            <w:pPr>
              <w:jc w:val="center"/>
              <w:rPr>
                <w:rFonts w:ascii="Calibri Light" w:hAnsi="Calibri Light" w:cs="Calibri"/>
                <w:sz w:val="22"/>
                <w:szCs w:val="21"/>
              </w:rPr>
            </w:pPr>
          </w:p>
        </w:tc>
        <w:tc>
          <w:tcPr>
            <w:tcW w:w="1843" w:type="dxa"/>
            <w:vAlign w:val="center"/>
          </w:tcPr>
          <w:p w14:paraId="7D763EDC" w14:textId="77777777" w:rsidR="00485C3B" w:rsidRPr="007B4B8B" w:rsidRDefault="00485C3B" w:rsidP="00F615C9">
            <w:pPr>
              <w:jc w:val="center"/>
              <w:rPr>
                <w:rFonts w:ascii="Calibri Light" w:hAnsi="Calibri Light" w:cs="Calibri"/>
                <w:sz w:val="22"/>
                <w:szCs w:val="21"/>
              </w:rPr>
            </w:pPr>
          </w:p>
        </w:tc>
        <w:tc>
          <w:tcPr>
            <w:tcW w:w="1984" w:type="dxa"/>
            <w:vAlign w:val="center"/>
          </w:tcPr>
          <w:p w14:paraId="3C568937" w14:textId="77777777" w:rsidR="00485C3B" w:rsidRPr="007B4B8B" w:rsidRDefault="00485C3B" w:rsidP="00F615C9">
            <w:pPr>
              <w:jc w:val="center"/>
              <w:rPr>
                <w:rFonts w:ascii="Calibri Light" w:hAnsi="Calibri Light" w:cs="Calibri"/>
                <w:sz w:val="22"/>
                <w:szCs w:val="21"/>
              </w:rPr>
            </w:pPr>
          </w:p>
        </w:tc>
      </w:tr>
      <w:tr w:rsidR="00485C3B" w:rsidRPr="007B4B8B" w14:paraId="0E191EF5" w14:textId="77777777" w:rsidTr="00F615C9">
        <w:tc>
          <w:tcPr>
            <w:tcW w:w="1843" w:type="dxa"/>
            <w:vAlign w:val="center"/>
          </w:tcPr>
          <w:p w14:paraId="0B734BB1" w14:textId="77777777" w:rsidR="00485C3B" w:rsidRPr="007B4B8B" w:rsidRDefault="00485C3B" w:rsidP="00F615C9">
            <w:pPr>
              <w:rPr>
                <w:rFonts w:ascii="Calibri Light" w:hAnsi="Calibri Light" w:cs="Calibri"/>
                <w:sz w:val="22"/>
                <w:szCs w:val="21"/>
              </w:rPr>
            </w:pPr>
          </w:p>
        </w:tc>
        <w:tc>
          <w:tcPr>
            <w:tcW w:w="1771" w:type="dxa"/>
            <w:vAlign w:val="center"/>
          </w:tcPr>
          <w:p w14:paraId="612B7A20" w14:textId="77777777" w:rsidR="00485C3B" w:rsidRPr="007B4B8B" w:rsidRDefault="00485C3B" w:rsidP="00F615C9">
            <w:pPr>
              <w:jc w:val="center"/>
              <w:rPr>
                <w:rFonts w:ascii="Calibri Light" w:hAnsi="Calibri Light" w:cs="Calibri"/>
                <w:sz w:val="22"/>
                <w:szCs w:val="21"/>
              </w:rPr>
            </w:pPr>
          </w:p>
        </w:tc>
        <w:tc>
          <w:tcPr>
            <w:tcW w:w="1701" w:type="dxa"/>
            <w:vAlign w:val="center"/>
          </w:tcPr>
          <w:p w14:paraId="5BF8F9A3" w14:textId="77777777" w:rsidR="00485C3B" w:rsidRPr="007B4B8B" w:rsidRDefault="00485C3B" w:rsidP="00F615C9">
            <w:pPr>
              <w:jc w:val="center"/>
              <w:rPr>
                <w:rFonts w:ascii="Calibri Light" w:hAnsi="Calibri Light" w:cs="Calibri"/>
                <w:sz w:val="22"/>
                <w:szCs w:val="21"/>
              </w:rPr>
            </w:pPr>
          </w:p>
        </w:tc>
        <w:tc>
          <w:tcPr>
            <w:tcW w:w="1843" w:type="dxa"/>
            <w:vAlign w:val="center"/>
          </w:tcPr>
          <w:p w14:paraId="798DBE26" w14:textId="77777777" w:rsidR="00485C3B" w:rsidRPr="007B4B8B" w:rsidRDefault="00485C3B" w:rsidP="00F615C9">
            <w:pPr>
              <w:jc w:val="center"/>
              <w:rPr>
                <w:rFonts w:ascii="Calibri Light" w:hAnsi="Calibri Light" w:cs="Calibri"/>
                <w:sz w:val="22"/>
                <w:szCs w:val="21"/>
              </w:rPr>
            </w:pPr>
          </w:p>
        </w:tc>
        <w:tc>
          <w:tcPr>
            <w:tcW w:w="1984" w:type="dxa"/>
            <w:vAlign w:val="center"/>
          </w:tcPr>
          <w:p w14:paraId="4DC4B323" w14:textId="77777777" w:rsidR="00485C3B" w:rsidRPr="007B4B8B" w:rsidRDefault="00485C3B" w:rsidP="00F615C9">
            <w:pPr>
              <w:jc w:val="center"/>
              <w:rPr>
                <w:rFonts w:ascii="Calibri Light" w:hAnsi="Calibri Light" w:cs="Calibri"/>
                <w:sz w:val="22"/>
                <w:szCs w:val="21"/>
              </w:rPr>
            </w:pPr>
          </w:p>
        </w:tc>
      </w:tr>
    </w:tbl>
    <w:p w14:paraId="74C55D4A" w14:textId="77777777" w:rsidR="00485C3B" w:rsidRPr="007B4B8B" w:rsidRDefault="00485C3B" w:rsidP="00485C3B">
      <w:pPr>
        <w:rPr>
          <w:rFonts w:ascii="Calibri Light" w:hAnsi="Calibri Light" w:cs="Calibri"/>
          <w:sz w:val="22"/>
          <w:szCs w:val="21"/>
        </w:rPr>
      </w:pPr>
    </w:p>
    <w:p w14:paraId="5298DA3D" w14:textId="77777777" w:rsidR="00485C3B" w:rsidRPr="007B4B8B" w:rsidRDefault="00485C3B" w:rsidP="00485C3B">
      <w:pPr>
        <w:pStyle w:val="Titolo2"/>
        <w:rPr>
          <w:rFonts w:ascii="Calibri Light" w:hAnsi="Calibri Light" w:cs="Calibri"/>
          <w:color w:val="auto"/>
          <w:sz w:val="22"/>
          <w:szCs w:val="21"/>
        </w:rPr>
      </w:pPr>
    </w:p>
    <w:p w14:paraId="4CF947D3" w14:textId="77777777" w:rsidR="00485C3B" w:rsidRPr="007B4B8B" w:rsidRDefault="00485C3B" w:rsidP="00485C3B">
      <w:pPr>
        <w:pStyle w:val="Titolo2"/>
        <w:rPr>
          <w:rFonts w:ascii="Calibri Light" w:hAnsi="Calibri Light" w:cs="Calibri"/>
          <w:color w:val="auto"/>
          <w:sz w:val="22"/>
          <w:szCs w:val="21"/>
        </w:rPr>
      </w:pPr>
      <w:r w:rsidRPr="007B4B8B">
        <w:rPr>
          <w:rFonts w:ascii="Calibri Light" w:hAnsi="Calibri Light" w:cs="Calibri"/>
          <w:color w:val="auto"/>
          <w:sz w:val="22"/>
          <w:szCs w:val="21"/>
        </w:rPr>
        <w:t>Former mission experiences and / or related skills.</w:t>
      </w:r>
    </w:p>
    <w:p w14:paraId="1245588D" w14:textId="77777777" w:rsidR="00485C3B" w:rsidRPr="007B4B8B" w:rsidRDefault="00485C3B" w:rsidP="00485C3B">
      <w:pPr>
        <w:rPr>
          <w:rFonts w:ascii="Calibri Light" w:hAnsi="Calibri Light" w:cs="Calibri"/>
          <w:sz w:val="22"/>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85C3B" w:rsidRPr="007B4B8B" w14:paraId="2D56CC15" w14:textId="77777777" w:rsidTr="00F615C9">
        <w:trPr>
          <w:cantSplit/>
        </w:trPr>
        <w:tc>
          <w:tcPr>
            <w:tcW w:w="9142" w:type="dxa"/>
            <w:vAlign w:val="center"/>
          </w:tcPr>
          <w:p w14:paraId="0962C61C" w14:textId="77777777" w:rsidR="00485C3B" w:rsidRPr="007B4B8B" w:rsidRDefault="00485C3B" w:rsidP="00F615C9">
            <w:pPr>
              <w:rPr>
                <w:rFonts w:ascii="Calibri Light" w:hAnsi="Calibri Light" w:cs="Calibri"/>
                <w:sz w:val="22"/>
                <w:szCs w:val="21"/>
              </w:rPr>
            </w:pPr>
          </w:p>
        </w:tc>
      </w:tr>
    </w:tbl>
    <w:p w14:paraId="75E00609" w14:textId="77777777" w:rsidR="00485C3B" w:rsidRPr="007B4B8B" w:rsidRDefault="00485C3B" w:rsidP="00485C3B">
      <w:pPr>
        <w:pStyle w:val="Titolo2"/>
        <w:rPr>
          <w:rFonts w:ascii="Calibri Light" w:hAnsi="Calibri Light" w:cs="Calibri"/>
          <w:color w:val="auto"/>
          <w:sz w:val="22"/>
          <w:szCs w:val="21"/>
        </w:rPr>
      </w:pPr>
    </w:p>
    <w:p w14:paraId="2E548141" w14:textId="77777777" w:rsidR="00485C3B" w:rsidRPr="007B4B8B" w:rsidRDefault="00485C3B" w:rsidP="00485C3B">
      <w:pPr>
        <w:pStyle w:val="Titolo2"/>
        <w:rPr>
          <w:rFonts w:ascii="Calibri Light" w:hAnsi="Calibri Light" w:cs="Calibri"/>
          <w:color w:val="auto"/>
          <w:sz w:val="22"/>
          <w:szCs w:val="21"/>
        </w:rPr>
      </w:pPr>
    </w:p>
    <w:p w14:paraId="7AEF695C" w14:textId="0208D736" w:rsidR="00485C3B" w:rsidRPr="007B4B8B" w:rsidRDefault="00485C3B" w:rsidP="00485C3B">
      <w:pPr>
        <w:pStyle w:val="Titolo2"/>
        <w:rPr>
          <w:rFonts w:ascii="Calibri Light" w:hAnsi="Calibri Light" w:cs="Calibri"/>
          <w:color w:val="auto"/>
          <w:sz w:val="22"/>
          <w:szCs w:val="21"/>
        </w:rPr>
      </w:pPr>
      <w:r w:rsidRPr="007B4B8B">
        <w:rPr>
          <w:rFonts w:ascii="Calibri Light" w:hAnsi="Calibri Light" w:cs="Calibri"/>
          <w:color w:val="auto"/>
          <w:sz w:val="22"/>
          <w:szCs w:val="21"/>
        </w:rPr>
        <w:t>Please outline your reasons</w:t>
      </w:r>
      <w:r w:rsidR="00FA0069">
        <w:rPr>
          <w:rFonts w:ascii="Calibri Light" w:hAnsi="Calibri Light" w:cs="Calibri"/>
          <w:color w:val="auto"/>
          <w:sz w:val="22"/>
          <w:szCs w:val="21"/>
        </w:rPr>
        <w:t xml:space="preserve"> (motivation)</w:t>
      </w:r>
      <w:r w:rsidRPr="007B4B8B">
        <w:rPr>
          <w:rFonts w:ascii="Calibri Light" w:hAnsi="Calibri Light" w:cs="Calibri"/>
          <w:color w:val="auto"/>
          <w:sz w:val="22"/>
          <w:szCs w:val="21"/>
        </w:rPr>
        <w:t xml:space="preserve"> for attending the course and your intentions with regard to future peace building activities (not more than 300 words)</w:t>
      </w:r>
    </w:p>
    <w:p w14:paraId="4DA9EAF4" w14:textId="77777777" w:rsidR="00485C3B" w:rsidRPr="007B4B8B" w:rsidRDefault="00485C3B" w:rsidP="00485C3B">
      <w:pPr>
        <w:rPr>
          <w:rFonts w:ascii="Calibri Light" w:hAnsi="Calibri Light" w:cs="Calibri"/>
          <w:sz w:val="22"/>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85C3B" w:rsidRPr="007B4B8B" w14:paraId="53588399" w14:textId="77777777" w:rsidTr="00F615C9">
        <w:trPr>
          <w:cantSplit/>
        </w:trPr>
        <w:tc>
          <w:tcPr>
            <w:tcW w:w="9142" w:type="dxa"/>
            <w:vAlign w:val="center"/>
          </w:tcPr>
          <w:p w14:paraId="0AA7684A" w14:textId="77777777" w:rsidR="00485C3B" w:rsidRPr="007B4B8B" w:rsidRDefault="00485C3B" w:rsidP="00F615C9">
            <w:pPr>
              <w:rPr>
                <w:rFonts w:ascii="Calibri Light" w:hAnsi="Calibri Light" w:cs="Calibri"/>
                <w:sz w:val="22"/>
                <w:szCs w:val="21"/>
              </w:rPr>
            </w:pPr>
          </w:p>
        </w:tc>
      </w:tr>
    </w:tbl>
    <w:p w14:paraId="05BD5E93" w14:textId="77777777" w:rsidR="00485C3B" w:rsidRPr="007B4B8B" w:rsidRDefault="00485C3B" w:rsidP="00485C3B">
      <w:pPr>
        <w:rPr>
          <w:rFonts w:ascii="Calibri Light" w:hAnsi="Calibri Light" w:cs="Calibri"/>
          <w:sz w:val="22"/>
          <w:szCs w:val="21"/>
        </w:rPr>
      </w:pPr>
    </w:p>
    <w:p w14:paraId="4CE1E6A6" w14:textId="77777777" w:rsidR="00485C3B" w:rsidRPr="007B4B8B" w:rsidRDefault="00485C3B" w:rsidP="00485C3B">
      <w:pPr>
        <w:rPr>
          <w:rFonts w:ascii="Calibri Light" w:hAnsi="Calibri Light" w:cs="Calibri"/>
          <w:b/>
          <w:bCs/>
          <w:sz w:val="22"/>
          <w:szCs w:val="21"/>
        </w:rPr>
      </w:pPr>
    </w:p>
    <w:p w14:paraId="115A3F75" w14:textId="77777777" w:rsidR="00485C3B" w:rsidRPr="007B4B8B" w:rsidRDefault="00485C3B" w:rsidP="00485C3B">
      <w:pPr>
        <w:rPr>
          <w:rFonts w:ascii="Calibri Light" w:hAnsi="Calibri Light" w:cs="Calibri"/>
          <w:b/>
          <w:bCs/>
          <w:sz w:val="22"/>
          <w:szCs w:val="21"/>
        </w:rPr>
      </w:pPr>
    </w:p>
    <w:p w14:paraId="4E41141D" w14:textId="77777777" w:rsidR="00485C3B" w:rsidRPr="007B4B8B" w:rsidRDefault="00485C3B" w:rsidP="00485C3B">
      <w:pPr>
        <w:rPr>
          <w:rFonts w:ascii="Calibri Light" w:hAnsi="Calibri Light" w:cs="Calibri"/>
          <w:b/>
          <w:bCs/>
          <w:sz w:val="22"/>
          <w:szCs w:val="21"/>
        </w:rPr>
      </w:pPr>
    </w:p>
    <w:p w14:paraId="31AD879C" w14:textId="77777777" w:rsidR="00485C3B" w:rsidRPr="007B4B8B" w:rsidRDefault="00485C3B" w:rsidP="00485C3B">
      <w:pPr>
        <w:rPr>
          <w:rFonts w:ascii="Calibri Light" w:hAnsi="Calibri Light" w:cs="Calibri"/>
          <w:sz w:val="22"/>
          <w:szCs w:val="21"/>
        </w:rPr>
      </w:pPr>
    </w:p>
    <w:p w14:paraId="693834CD" w14:textId="77777777" w:rsidR="00485C3B" w:rsidRPr="007B4B8B" w:rsidRDefault="00485C3B" w:rsidP="00485C3B">
      <w:pPr>
        <w:rPr>
          <w:rFonts w:ascii="Calibri Light" w:hAnsi="Calibri Light" w:cs="Calibri"/>
          <w:b/>
          <w:sz w:val="22"/>
          <w:szCs w:val="21"/>
          <w:u w:val="single"/>
        </w:rPr>
      </w:pPr>
    </w:p>
    <w:p w14:paraId="2C4E811A" w14:textId="77777777" w:rsidR="00485C3B" w:rsidRPr="007B4B8B" w:rsidRDefault="00485C3B" w:rsidP="00485C3B">
      <w:pPr>
        <w:rPr>
          <w:rFonts w:ascii="Calibri Light" w:hAnsi="Calibri Light" w:cs="Calibri"/>
          <w:b/>
          <w:sz w:val="22"/>
          <w:szCs w:val="21"/>
          <w:u w:val="single"/>
        </w:rPr>
      </w:pPr>
    </w:p>
    <w:p w14:paraId="5ABB9A1C" w14:textId="77777777" w:rsidR="00485C3B" w:rsidRPr="007B4B8B" w:rsidRDefault="00485C3B" w:rsidP="00485C3B">
      <w:pPr>
        <w:rPr>
          <w:rFonts w:ascii="Calibri Light" w:hAnsi="Calibri Light" w:cs="Calibri"/>
          <w:b/>
          <w:sz w:val="22"/>
          <w:szCs w:val="21"/>
          <w:u w:val="single"/>
        </w:rPr>
      </w:pPr>
    </w:p>
    <w:p w14:paraId="6A1411F1" w14:textId="77777777" w:rsidR="00485C3B" w:rsidRPr="007B4B8B" w:rsidRDefault="00485C3B" w:rsidP="00485C3B">
      <w:pPr>
        <w:rPr>
          <w:rFonts w:ascii="Calibri Light" w:hAnsi="Calibri Light" w:cs="Calibri"/>
          <w:b/>
          <w:sz w:val="22"/>
          <w:szCs w:val="21"/>
          <w:u w:val="single"/>
        </w:rPr>
      </w:pPr>
    </w:p>
    <w:p w14:paraId="1F01285D" w14:textId="77777777" w:rsidR="00485C3B" w:rsidRDefault="00485C3B" w:rsidP="00485C3B">
      <w:pPr>
        <w:rPr>
          <w:rFonts w:ascii="Calibri Light" w:hAnsi="Calibri Light" w:cs="Calibri"/>
          <w:b/>
          <w:szCs w:val="22"/>
          <w:u w:val="single"/>
        </w:rPr>
      </w:pPr>
    </w:p>
    <w:p w14:paraId="0A763B26" w14:textId="2DABE6DA" w:rsidR="00485C3B" w:rsidRDefault="00485C3B" w:rsidP="00485C3B">
      <w:pPr>
        <w:rPr>
          <w:rFonts w:ascii="Calibri Light" w:hAnsi="Calibri Light" w:cs="Calibri"/>
          <w:b/>
          <w:szCs w:val="22"/>
          <w:u w:val="single"/>
        </w:rPr>
      </w:pPr>
    </w:p>
    <w:p w14:paraId="36C411FC" w14:textId="1AF2D3C1" w:rsidR="00485C3B" w:rsidRDefault="00485C3B" w:rsidP="00485C3B">
      <w:pPr>
        <w:rPr>
          <w:rFonts w:ascii="Calibri Light" w:hAnsi="Calibri Light" w:cs="Calibri"/>
          <w:b/>
          <w:szCs w:val="22"/>
          <w:u w:val="single"/>
        </w:rPr>
      </w:pPr>
    </w:p>
    <w:p w14:paraId="70B25978" w14:textId="051F3FF1" w:rsidR="00485C3B" w:rsidRDefault="00485C3B" w:rsidP="00485C3B">
      <w:pPr>
        <w:rPr>
          <w:rFonts w:ascii="Calibri Light" w:hAnsi="Calibri Light" w:cs="Calibri"/>
          <w:b/>
          <w:szCs w:val="22"/>
          <w:u w:val="single"/>
        </w:rPr>
      </w:pPr>
    </w:p>
    <w:p w14:paraId="1AE4B108" w14:textId="52684763" w:rsidR="00485C3B" w:rsidRDefault="00485C3B" w:rsidP="00485C3B">
      <w:pPr>
        <w:rPr>
          <w:rFonts w:ascii="Calibri Light" w:hAnsi="Calibri Light" w:cs="Calibri"/>
          <w:b/>
          <w:szCs w:val="22"/>
          <w:u w:val="single"/>
        </w:rPr>
      </w:pPr>
    </w:p>
    <w:p w14:paraId="058785BF" w14:textId="3B22AFA0" w:rsidR="00485C3B" w:rsidRDefault="00485C3B" w:rsidP="00485C3B">
      <w:pPr>
        <w:rPr>
          <w:rFonts w:ascii="Calibri Light" w:hAnsi="Calibri Light" w:cs="Calibri"/>
          <w:b/>
          <w:szCs w:val="22"/>
          <w:u w:val="single"/>
        </w:rPr>
      </w:pPr>
    </w:p>
    <w:p w14:paraId="3CB872A7" w14:textId="0B134F3B" w:rsidR="00485C3B" w:rsidRDefault="00485C3B" w:rsidP="00485C3B">
      <w:pPr>
        <w:rPr>
          <w:rFonts w:ascii="Calibri Light" w:hAnsi="Calibri Light" w:cs="Calibri"/>
          <w:b/>
          <w:szCs w:val="22"/>
          <w:u w:val="single"/>
        </w:rPr>
      </w:pPr>
    </w:p>
    <w:p w14:paraId="7ED346BF" w14:textId="77777777" w:rsidR="00485C3B" w:rsidRDefault="00485C3B" w:rsidP="00485C3B">
      <w:pPr>
        <w:rPr>
          <w:rFonts w:ascii="Calibri Light" w:hAnsi="Calibri Light" w:cs="Calibri"/>
          <w:b/>
          <w:szCs w:val="22"/>
          <w:u w:val="single"/>
        </w:rPr>
      </w:pPr>
    </w:p>
    <w:p w14:paraId="74C7DF97" w14:textId="0A4E160F" w:rsidR="00485C3B" w:rsidRDefault="00485C3B" w:rsidP="00485C3B">
      <w:pPr>
        <w:jc w:val="center"/>
        <w:rPr>
          <w:rFonts w:ascii="Calibri Light" w:hAnsi="Calibri Light" w:cs="Calibri"/>
          <w:b/>
          <w:szCs w:val="22"/>
          <w:u w:val="single"/>
        </w:rPr>
      </w:pPr>
      <w:proofErr w:type="spellStart"/>
      <w:r w:rsidRPr="007B4B8B">
        <w:rPr>
          <w:rFonts w:ascii="Calibri Light" w:hAnsi="Calibri Light" w:cs="Calibri"/>
          <w:b/>
          <w:szCs w:val="22"/>
          <w:u w:val="single"/>
        </w:rPr>
        <w:lastRenderedPageBreak/>
        <w:t>Declaration</w:t>
      </w:r>
      <w:proofErr w:type="spellEnd"/>
      <w:r w:rsidRPr="007B4B8B">
        <w:rPr>
          <w:rFonts w:ascii="Calibri Light" w:hAnsi="Calibri Light" w:cs="Calibri"/>
          <w:b/>
          <w:szCs w:val="22"/>
          <w:u w:val="single"/>
        </w:rPr>
        <w:t xml:space="preserve"> of </w:t>
      </w:r>
      <w:proofErr w:type="spellStart"/>
      <w:r w:rsidRPr="007B4B8B">
        <w:rPr>
          <w:rFonts w:ascii="Calibri Light" w:hAnsi="Calibri Light" w:cs="Calibri"/>
          <w:b/>
          <w:szCs w:val="22"/>
          <w:u w:val="single"/>
        </w:rPr>
        <w:t>the</w:t>
      </w:r>
      <w:proofErr w:type="spellEnd"/>
      <w:r w:rsidRPr="007B4B8B">
        <w:rPr>
          <w:rFonts w:ascii="Calibri Light" w:hAnsi="Calibri Light" w:cs="Calibri"/>
          <w:b/>
          <w:szCs w:val="22"/>
          <w:u w:val="single"/>
        </w:rPr>
        <w:t xml:space="preserve"> </w:t>
      </w:r>
      <w:proofErr w:type="spellStart"/>
      <w:r w:rsidRPr="007B4B8B">
        <w:rPr>
          <w:rFonts w:ascii="Calibri Light" w:hAnsi="Calibri Light" w:cs="Calibri"/>
          <w:b/>
          <w:szCs w:val="22"/>
          <w:u w:val="single"/>
        </w:rPr>
        <w:t>Applicant</w:t>
      </w:r>
      <w:proofErr w:type="spellEnd"/>
      <w:r w:rsidRPr="007B4B8B">
        <w:rPr>
          <w:rFonts w:ascii="Calibri Light" w:hAnsi="Calibri Light" w:cs="Calibri"/>
          <w:b/>
          <w:szCs w:val="22"/>
          <w:u w:val="single"/>
        </w:rPr>
        <w:t>:</w:t>
      </w:r>
    </w:p>
    <w:p w14:paraId="70B0FCE9" w14:textId="77777777" w:rsidR="00485C3B" w:rsidRPr="007B4B8B" w:rsidRDefault="00485C3B" w:rsidP="00485C3B">
      <w:pPr>
        <w:rPr>
          <w:rFonts w:ascii="Calibri Light" w:hAnsi="Calibri Light" w:cs="Calibri"/>
          <w:b/>
          <w:szCs w:val="22"/>
          <w:u w:val="single"/>
        </w:rPr>
      </w:pPr>
    </w:p>
    <w:p w14:paraId="32D9AC4D" w14:textId="77777777" w:rsidR="00485C3B" w:rsidRPr="007B4B8B" w:rsidRDefault="00485C3B" w:rsidP="00485C3B">
      <w:pPr>
        <w:pStyle w:val="Pidipagina"/>
        <w:jc w:val="both"/>
        <w:rPr>
          <w:rFonts w:ascii="Calibri Light" w:hAnsi="Calibri Light" w:cs="Calibri"/>
          <w:szCs w:val="22"/>
          <w:lang w:val="en-GB"/>
        </w:rPr>
      </w:pPr>
      <w:r w:rsidRPr="007B4B8B">
        <w:rPr>
          <w:rFonts w:ascii="Calibri Light" w:hAnsi="Calibri Light" w:cs="Calibri"/>
          <w:szCs w:val="22"/>
          <w:lang w:val="en-GB"/>
        </w:rPr>
        <w:t>By submitting this “Application Form” I confirm that all the information given in this form is correct and complete. I also confirm that I agree to the following conditions of participation:</w:t>
      </w:r>
    </w:p>
    <w:p w14:paraId="63B3D6F8" w14:textId="77777777" w:rsidR="00485C3B" w:rsidRPr="007B4B8B" w:rsidRDefault="00485C3B" w:rsidP="00485C3B">
      <w:pPr>
        <w:pStyle w:val="Pidipagina"/>
        <w:numPr>
          <w:ilvl w:val="0"/>
          <w:numId w:val="8"/>
        </w:numPr>
        <w:tabs>
          <w:tab w:val="clear" w:pos="4819"/>
          <w:tab w:val="clear" w:pos="9638"/>
          <w:tab w:val="center" w:pos="4536"/>
          <w:tab w:val="right" w:pos="9072"/>
        </w:tabs>
        <w:jc w:val="both"/>
        <w:rPr>
          <w:rFonts w:ascii="Calibri Light" w:hAnsi="Calibri Light" w:cs="Calibri"/>
          <w:szCs w:val="22"/>
          <w:lang w:val="en-GB"/>
        </w:rPr>
      </w:pPr>
      <w:r w:rsidRPr="007B4B8B">
        <w:rPr>
          <w:rFonts w:ascii="Calibri Light" w:hAnsi="Calibri Light" w:cs="Calibri"/>
          <w:szCs w:val="22"/>
          <w:lang w:val="en-GB"/>
        </w:rPr>
        <w:t xml:space="preserve">I am motivated, willing and available to engage in all activities during the training. </w:t>
      </w:r>
    </w:p>
    <w:p w14:paraId="054ACF80" w14:textId="77777777" w:rsidR="00485C3B" w:rsidRPr="007B4B8B" w:rsidRDefault="00485C3B" w:rsidP="00485C3B">
      <w:pPr>
        <w:pStyle w:val="Pidipagina"/>
        <w:numPr>
          <w:ilvl w:val="0"/>
          <w:numId w:val="8"/>
        </w:numPr>
        <w:tabs>
          <w:tab w:val="clear" w:pos="4819"/>
          <w:tab w:val="clear" w:pos="9638"/>
          <w:tab w:val="center" w:pos="4536"/>
          <w:tab w:val="right" w:pos="9072"/>
        </w:tabs>
        <w:jc w:val="both"/>
        <w:rPr>
          <w:rFonts w:ascii="Calibri Light" w:hAnsi="Calibri Light" w:cs="Calibri"/>
          <w:szCs w:val="22"/>
          <w:lang w:val="en-GB"/>
        </w:rPr>
      </w:pPr>
      <w:r w:rsidRPr="007B4B8B">
        <w:rPr>
          <w:rFonts w:ascii="Calibri Light" w:hAnsi="Calibri Light"/>
          <w:szCs w:val="22"/>
          <w:lang w:val="en-GB"/>
        </w:rPr>
        <w:t>I understand that due to the extensive character of the training course, late arrival or early departure is not acceptable</w:t>
      </w:r>
      <w:r w:rsidRPr="007B4B8B">
        <w:rPr>
          <w:rFonts w:ascii="Calibri Light" w:hAnsi="Calibri Light" w:cs="Calibri"/>
          <w:szCs w:val="22"/>
          <w:lang w:val="en-GB"/>
        </w:rPr>
        <w:t>.</w:t>
      </w:r>
    </w:p>
    <w:p w14:paraId="22070817" w14:textId="77777777" w:rsidR="00485C3B" w:rsidRPr="007B4B8B" w:rsidRDefault="00485C3B" w:rsidP="00485C3B">
      <w:pPr>
        <w:pStyle w:val="Pidipagina"/>
        <w:numPr>
          <w:ilvl w:val="0"/>
          <w:numId w:val="8"/>
        </w:numPr>
        <w:tabs>
          <w:tab w:val="clear" w:pos="4819"/>
          <w:tab w:val="clear" w:pos="9638"/>
          <w:tab w:val="center" w:pos="4536"/>
          <w:tab w:val="right" w:pos="9072"/>
        </w:tabs>
        <w:jc w:val="both"/>
        <w:rPr>
          <w:rFonts w:ascii="Calibri Light" w:hAnsi="Calibri Light" w:cs="Calibri"/>
          <w:szCs w:val="22"/>
          <w:lang w:val="en-GB"/>
        </w:rPr>
      </w:pPr>
      <w:r w:rsidRPr="007B4B8B">
        <w:rPr>
          <w:rFonts w:ascii="Calibri Light" w:hAnsi="Calibri Light" w:cs="Calibri"/>
          <w:szCs w:val="22"/>
          <w:lang w:val="en-GB"/>
        </w:rPr>
        <w:t>I accept that the intensive character of the programme does not allow for any additional commitments during the course.</w:t>
      </w:r>
    </w:p>
    <w:p w14:paraId="02CE22BE" w14:textId="77777777" w:rsidR="00485C3B" w:rsidRPr="007B4B8B" w:rsidRDefault="00485C3B" w:rsidP="00485C3B">
      <w:pPr>
        <w:pStyle w:val="Pidipagina"/>
        <w:numPr>
          <w:ilvl w:val="0"/>
          <w:numId w:val="8"/>
        </w:numPr>
        <w:tabs>
          <w:tab w:val="clear" w:pos="4819"/>
          <w:tab w:val="clear" w:pos="9638"/>
          <w:tab w:val="center" w:pos="4536"/>
          <w:tab w:val="right" w:pos="9072"/>
        </w:tabs>
        <w:jc w:val="both"/>
        <w:rPr>
          <w:rFonts w:ascii="Calibri Light" w:hAnsi="Calibri Light" w:cs="Calibri"/>
          <w:szCs w:val="22"/>
          <w:lang w:val="en-GB"/>
        </w:rPr>
      </w:pPr>
      <w:r w:rsidRPr="007B4B8B">
        <w:rPr>
          <w:rFonts w:ascii="Calibri Light" w:hAnsi="Calibri Light" w:cs="Calibri"/>
          <w:szCs w:val="22"/>
          <w:lang w:val="en-GB"/>
        </w:rPr>
        <w:t>I understand that the training institution reserves the right to exclude the participant from the course in case information given in the form proves to be incorrect (i.e. insufficient language skills) or because of misconduct at the training site.</w:t>
      </w:r>
    </w:p>
    <w:p w14:paraId="391771F8" w14:textId="77777777" w:rsidR="00485C3B" w:rsidRPr="007B4B8B" w:rsidRDefault="00485C3B" w:rsidP="00485C3B">
      <w:pPr>
        <w:pStyle w:val="Pidipagina"/>
        <w:jc w:val="both"/>
        <w:rPr>
          <w:rFonts w:ascii="Calibri Light" w:hAnsi="Calibri Light" w:cs="Calibri"/>
          <w:sz w:val="22"/>
          <w:szCs w:val="21"/>
          <w:lang w:val="en-GB"/>
        </w:rPr>
      </w:pPr>
    </w:p>
    <w:p w14:paraId="537C119C" w14:textId="77777777" w:rsidR="00485C3B" w:rsidRPr="007B4B8B" w:rsidRDefault="00485C3B" w:rsidP="00485C3B">
      <w:pPr>
        <w:pStyle w:val="Pidipagina"/>
        <w:jc w:val="both"/>
        <w:rPr>
          <w:rFonts w:ascii="Calibri Light" w:hAnsi="Calibri Light" w:cs="Calibri"/>
          <w:szCs w:val="22"/>
          <w:lang w:val="en-GB"/>
        </w:rPr>
      </w:pPr>
    </w:p>
    <w:p w14:paraId="59BC6855" w14:textId="77777777" w:rsidR="00485C3B" w:rsidRPr="007B4B8B" w:rsidRDefault="00485C3B" w:rsidP="00485C3B">
      <w:pPr>
        <w:jc w:val="both"/>
        <w:rPr>
          <w:rFonts w:ascii="Calibri Light" w:hAnsi="Calibri Light" w:cs="Calibri"/>
          <w:szCs w:val="22"/>
        </w:rPr>
      </w:pPr>
      <w:proofErr w:type="spellStart"/>
      <w:r w:rsidRPr="007B4B8B">
        <w:rPr>
          <w:rFonts w:ascii="Calibri Light" w:hAnsi="Calibri Light" w:cs="Calibri"/>
          <w:b/>
          <w:szCs w:val="22"/>
        </w:rPr>
        <w:t>Privacy</w:t>
      </w:r>
      <w:proofErr w:type="spellEnd"/>
      <w:r w:rsidRPr="007B4B8B">
        <w:rPr>
          <w:rFonts w:ascii="Calibri Light" w:hAnsi="Calibri Light" w:cs="Calibri"/>
          <w:b/>
          <w:szCs w:val="22"/>
        </w:rPr>
        <w:t xml:space="preserve"> Note:</w:t>
      </w:r>
      <w:r w:rsidRPr="007B4B8B">
        <w:rPr>
          <w:rFonts w:ascii="Calibri Light" w:hAnsi="Calibri Light" w:cs="Calibri"/>
          <w:szCs w:val="22"/>
        </w:rPr>
        <w:t xml:space="preserve"> </w:t>
      </w:r>
      <w:proofErr w:type="spellStart"/>
      <w:r w:rsidRPr="007B4B8B">
        <w:rPr>
          <w:rFonts w:ascii="Calibri Light" w:hAnsi="Calibri Light" w:cs="Calibri"/>
          <w:szCs w:val="22"/>
        </w:rPr>
        <w:t>We</w:t>
      </w:r>
      <w:proofErr w:type="spellEnd"/>
      <w:r w:rsidRPr="007B4B8B">
        <w:rPr>
          <w:rFonts w:ascii="Calibri Light" w:hAnsi="Calibri Light" w:cs="Calibri"/>
          <w:szCs w:val="22"/>
        </w:rPr>
        <w:t xml:space="preserve"> are </w:t>
      </w:r>
      <w:proofErr w:type="spellStart"/>
      <w:r w:rsidRPr="007B4B8B">
        <w:rPr>
          <w:rFonts w:ascii="Calibri Light" w:hAnsi="Calibri Light" w:cs="Calibri"/>
          <w:szCs w:val="22"/>
        </w:rPr>
        <w:t>concerned</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about</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the</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privacy</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interests</w:t>
      </w:r>
      <w:proofErr w:type="spellEnd"/>
      <w:r w:rsidRPr="007B4B8B">
        <w:rPr>
          <w:rFonts w:ascii="Calibri Light" w:hAnsi="Calibri Light" w:cs="Calibri"/>
          <w:szCs w:val="22"/>
        </w:rPr>
        <w:t xml:space="preserve"> and </w:t>
      </w:r>
      <w:proofErr w:type="spellStart"/>
      <w:r w:rsidRPr="007B4B8B">
        <w:rPr>
          <w:rFonts w:ascii="Calibri Light" w:hAnsi="Calibri Light" w:cs="Calibri"/>
          <w:szCs w:val="22"/>
        </w:rPr>
        <w:t>therefore</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committed</w:t>
      </w:r>
      <w:proofErr w:type="spellEnd"/>
      <w:r w:rsidRPr="007B4B8B">
        <w:rPr>
          <w:rFonts w:ascii="Calibri Light" w:hAnsi="Calibri Light" w:cs="Calibri"/>
          <w:szCs w:val="22"/>
        </w:rPr>
        <w:t xml:space="preserve"> to </w:t>
      </w:r>
      <w:proofErr w:type="spellStart"/>
      <w:r w:rsidRPr="007B4B8B">
        <w:rPr>
          <w:rFonts w:ascii="Calibri Light" w:hAnsi="Calibri Light" w:cs="Calibri"/>
          <w:szCs w:val="22"/>
        </w:rPr>
        <w:t>respecting</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privacy</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by</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using</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any</w:t>
      </w:r>
      <w:proofErr w:type="spellEnd"/>
      <w:r w:rsidRPr="007B4B8B">
        <w:rPr>
          <w:rFonts w:ascii="Calibri Light" w:hAnsi="Calibri Light" w:cs="Calibri"/>
          <w:szCs w:val="22"/>
        </w:rPr>
        <w:t xml:space="preserve"> personal </w:t>
      </w:r>
      <w:proofErr w:type="spellStart"/>
      <w:r w:rsidRPr="007B4B8B">
        <w:rPr>
          <w:rFonts w:ascii="Calibri Light" w:hAnsi="Calibri Light" w:cs="Calibri"/>
          <w:szCs w:val="22"/>
        </w:rPr>
        <w:t>information</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gathered</w:t>
      </w:r>
      <w:proofErr w:type="spellEnd"/>
      <w:r w:rsidRPr="007B4B8B">
        <w:rPr>
          <w:rFonts w:ascii="Calibri Light" w:hAnsi="Calibri Light" w:cs="Calibri"/>
          <w:szCs w:val="22"/>
        </w:rPr>
        <w:t xml:space="preserve"> in </w:t>
      </w:r>
      <w:proofErr w:type="spellStart"/>
      <w:r w:rsidRPr="007B4B8B">
        <w:rPr>
          <w:rFonts w:ascii="Calibri Light" w:hAnsi="Calibri Light" w:cs="Calibri"/>
          <w:szCs w:val="22"/>
        </w:rPr>
        <w:t>the</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most</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responsible</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way</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The</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collected</w:t>
      </w:r>
      <w:proofErr w:type="spellEnd"/>
      <w:r w:rsidRPr="007B4B8B">
        <w:rPr>
          <w:rFonts w:ascii="Calibri Light" w:hAnsi="Calibri Light" w:cs="Calibri"/>
          <w:szCs w:val="22"/>
        </w:rPr>
        <w:t xml:space="preserve"> personal data </w:t>
      </w:r>
      <w:proofErr w:type="spellStart"/>
      <w:r w:rsidRPr="007B4B8B">
        <w:rPr>
          <w:rFonts w:ascii="Calibri Light" w:hAnsi="Calibri Light" w:cs="Calibri"/>
          <w:szCs w:val="22"/>
        </w:rPr>
        <w:t>will</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serve</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only</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for</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the</w:t>
      </w:r>
      <w:proofErr w:type="spellEnd"/>
      <w:r w:rsidRPr="007B4B8B">
        <w:rPr>
          <w:rFonts w:ascii="Calibri Light" w:hAnsi="Calibri Light" w:cs="Calibri"/>
          <w:szCs w:val="22"/>
        </w:rPr>
        <w:t xml:space="preserve"> </w:t>
      </w:r>
      <w:proofErr w:type="spellStart"/>
      <w:r w:rsidRPr="007B4B8B">
        <w:rPr>
          <w:rFonts w:ascii="Calibri Light" w:hAnsi="Calibri Light" w:cs="Calibri"/>
          <w:szCs w:val="22"/>
        </w:rPr>
        <w:t>purpose</w:t>
      </w:r>
      <w:proofErr w:type="spellEnd"/>
      <w:r w:rsidRPr="007B4B8B">
        <w:rPr>
          <w:rFonts w:ascii="Calibri Light" w:hAnsi="Calibri Light" w:cs="Calibri"/>
          <w:szCs w:val="22"/>
        </w:rPr>
        <w:t xml:space="preserve"> of </w:t>
      </w:r>
      <w:proofErr w:type="spellStart"/>
      <w:r w:rsidRPr="007B4B8B">
        <w:rPr>
          <w:rFonts w:ascii="Calibri Light" w:hAnsi="Calibri Light" w:cs="Calibri"/>
          <w:szCs w:val="22"/>
        </w:rPr>
        <w:t>participation</w:t>
      </w:r>
      <w:proofErr w:type="spellEnd"/>
      <w:r w:rsidRPr="007B4B8B">
        <w:rPr>
          <w:rFonts w:ascii="Calibri Light" w:hAnsi="Calibri Light" w:cs="Calibri"/>
          <w:szCs w:val="22"/>
        </w:rPr>
        <w:t xml:space="preserve"> in </w:t>
      </w:r>
      <w:proofErr w:type="spellStart"/>
      <w:r w:rsidRPr="007B4B8B">
        <w:rPr>
          <w:rFonts w:ascii="Calibri Light" w:hAnsi="Calibri Light" w:cs="Calibri"/>
          <w:szCs w:val="22"/>
        </w:rPr>
        <w:t>the</w:t>
      </w:r>
      <w:proofErr w:type="spellEnd"/>
      <w:r w:rsidRPr="007B4B8B">
        <w:rPr>
          <w:rFonts w:ascii="Calibri Light" w:hAnsi="Calibri Light" w:cs="Calibri"/>
          <w:szCs w:val="22"/>
        </w:rPr>
        <w:t xml:space="preserve"> training.</w:t>
      </w:r>
    </w:p>
    <w:p w14:paraId="2BFB7CD7" w14:textId="77777777" w:rsidR="00485C3B" w:rsidRPr="007B4B8B" w:rsidRDefault="00485C3B" w:rsidP="00485C3B">
      <w:pPr>
        <w:jc w:val="both"/>
        <w:rPr>
          <w:rFonts w:ascii="Calibri Light" w:hAnsi="Calibri Light" w:cs="Calibri"/>
          <w:sz w:val="22"/>
          <w:szCs w:val="21"/>
        </w:rPr>
      </w:pPr>
    </w:p>
    <w:p w14:paraId="5085662D" w14:textId="77777777" w:rsidR="00485C3B" w:rsidRPr="007B4B8B" w:rsidRDefault="00485C3B" w:rsidP="00485C3B">
      <w:pPr>
        <w:jc w:val="both"/>
        <w:rPr>
          <w:rFonts w:ascii="Calibri Light" w:hAnsi="Calibri Light" w:cs="Calibri"/>
          <w:sz w:val="22"/>
          <w:szCs w:val="21"/>
        </w:rPr>
      </w:pPr>
    </w:p>
    <w:p w14:paraId="28ADAF7B" w14:textId="77777777" w:rsidR="00485C3B" w:rsidRPr="007B4B8B" w:rsidRDefault="00485C3B" w:rsidP="00485C3B">
      <w:pPr>
        <w:jc w:val="both"/>
        <w:rPr>
          <w:rFonts w:ascii="Calibri Light" w:hAnsi="Calibri Light" w:cs="Calibri"/>
          <w:sz w:val="22"/>
          <w:szCs w:val="21"/>
        </w:rPr>
      </w:pPr>
    </w:p>
    <w:p w14:paraId="7A68DAE4" w14:textId="77777777" w:rsidR="00485C3B" w:rsidRPr="005043BC" w:rsidRDefault="00485C3B" w:rsidP="00485C3B">
      <w:pPr>
        <w:jc w:val="both"/>
        <w:rPr>
          <w:rFonts w:ascii="Trebuchet MS" w:hAnsi="Trebuchet MS" w:cs="Calibri"/>
          <w:sz w:val="21"/>
          <w:szCs w:val="21"/>
        </w:rPr>
      </w:pPr>
    </w:p>
    <w:p w14:paraId="5EBD9FA8" w14:textId="77777777" w:rsidR="0073607C" w:rsidRPr="0055591B" w:rsidRDefault="0073607C" w:rsidP="0055591B">
      <w:pPr>
        <w:pStyle w:val="Default"/>
        <w:spacing w:beforeLines="60" w:before="144" w:afterLines="60" w:after="144"/>
        <w:jc w:val="both"/>
        <w:rPr>
          <w:lang w:val="en-US"/>
        </w:rPr>
      </w:pPr>
    </w:p>
    <w:sectPr w:rsidR="0073607C" w:rsidRPr="0055591B" w:rsidSect="00856996">
      <w:footerReference w:type="first" r:id="rId10"/>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53E4" w14:textId="77777777" w:rsidR="00FB67E2" w:rsidRDefault="00FB67E2" w:rsidP="0073607C">
      <w:r>
        <w:separator/>
      </w:r>
    </w:p>
  </w:endnote>
  <w:endnote w:type="continuationSeparator" w:id="0">
    <w:p w14:paraId="475E5F7B" w14:textId="77777777" w:rsidR="00FB67E2" w:rsidRDefault="00FB67E2" w:rsidP="0073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D91A" w14:textId="77777777" w:rsidR="00856996" w:rsidRDefault="00856996" w:rsidP="00856996">
    <w:pPr>
      <w:pStyle w:val="Pidipagina"/>
      <w:jc w:val="center"/>
      <w:rPr>
        <w:rFonts w:ascii="Arial" w:hAnsi="Arial"/>
        <w:color w:val="C90B31"/>
        <w:sz w:val="16"/>
      </w:rPr>
    </w:pPr>
  </w:p>
  <w:p w14:paraId="494B8DEA" w14:textId="77777777" w:rsidR="00856996" w:rsidRDefault="00856996" w:rsidP="00856996">
    <w:pPr>
      <w:pStyle w:val="Pidipagina"/>
      <w:jc w:val="center"/>
      <w:rPr>
        <w:rFonts w:ascii="Arial" w:hAnsi="Arial"/>
        <w:color w:val="C90B31"/>
        <w:sz w:val="16"/>
      </w:rPr>
    </w:pPr>
  </w:p>
  <w:p w14:paraId="7290312E" w14:textId="77777777" w:rsidR="00856996" w:rsidRDefault="00856996" w:rsidP="00856996">
    <w:pPr>
      <w:pStyle w:val="Pidipagina"/>
      <w:jc w:val="center"/>
      <w:rPr>
        <w:rFonts w:ascii="Arial" w:hAnsi="Arial"/>
        <w:color w:val="C90B31"/>
        <w:sz w:val="16"/>
      </w:rPr>
    </w:pPr>
  </w:p>
  <w:p w14:paraId="20BBB67C" w14:textId="77777777" w:rsidR="00856996" w:rsidRPr="00856996" w:rsidRDefault="00856996" w:rsidP="00856996">
    <w:pPr>
      <w:pStyle w:val="Pidipagina"/>
      <w:jc w:val="center"/>
      <w:rPr>
        <w:rFonts w:ascii="Arial" w:hAnsi="Arial"/>
        <w:sz w:val="16"/>
      </w:rPr>
    </w:pPr>
    <w:r w:rsidRPr="00EB1A0C">
      <w:rPr>
        <w:rFonts w:ascii="Arial" w:hAnsi="Arial"/>
        <w:color w:val="C90B31"/>
        <w:sz w:val="16"/>
      </w:rPr>
      <w:t>Scuola Superiore Sant’Anna</w:t>
    </w:r>
    <w:r w:rsidRPr="00EB1A0C">
      <w:rPr>
        <w:rFonts w:ascii="Arial" w:hAnsi="Arial"/>
        <w:sz w:val="16"/>
      </w:rPr>
      <w:t xml:space="preserve"> Piazza Martiri della Libertà, 33 - 56127 Pisa </w:t>
    </w:r>
    <w:r>
      <w:rPr>
        <w:rFonts w:ascii="Arial" w:hAnsi="Arial"/>
        <w:sz w:val="16"/>
      </w:rPr>
      <w:t xml:space="preserve"> - </w:t>
    </w:r>
    <w:hyperlink r:id="rId1" w:history="1">
      <w:r w:rsidRPr="00EF7FE0">
        <w:rPr>
          <w:rStyle w:val="Collegamentoipertestuale"/>
          <w:rFonts w:ascii="Arial" w:hAnsi="Arial"/>
          <w:sz w:val="16"/>
        </w:rPr>
        <w:t>www.santannapisa.it</w:t>
      </w:r>
    </w:hyperlink>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5B79" w14:textId="77777777" w:rsidR="00FB67E2" w:rsidRDefault="00FB67E2" w:rsidP="0073607C">
      <w:r>
        <w:separator/>
      </w:r>
    </w:p>
  </w:footnote>
  <w:footnote w:type="continuationSeparator" w:id="0">
    <w:p w14:paraId="1BB5EBC0" w14:textId="77777777" w:rsidR="00FB67E2" w:rsidRDefault="00FB67E2" w:rsidP="00736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1C7278EB"/>
    <w:multiLevelType w:val="multilevel"/>
    <w:tmpl w:val="3A50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22C54"/>
    <w:multiLevelType w:val="multilevel"/>
    <w:tmpl w:val="86EC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A94D2C"/>
    <w:multiLevelType w:val="hybridMultilevel"/>
    <w:tmpl w:val="A2AAFB96"/>
    <w:lvl w:ilvl="0" w:tplc="E7FE796C">
      <w:start w:val="5"/>
      <w:numFmt w:val="bullet"/>
      <w:lvlText w:val="-"/>
      <w:lvlJc w:val="left"/>
      <w:pPr>
        <w:ind w:left="720" w:hanging="360"/>
      </w:pPr>
      <w:rPr>
        <w:rFonts w:ascii="Trebuchet MS" w:eastAsia="Times New Roman" w:hAnsi="Trebuchet MS"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85299E"/>
    <w:multiLevelType w:val="multilevel"/>
    <w:tmpl w:val="A5A06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885C06"/>
    <w:multiLevelType w:val="multilevel"/>
    <w:tmpl w:val="13724D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4"/>
    </w:lvlOverride>
    <w:lvlOverride w:ilvl="1"/>
    <w:lvlOverride w:ilvl="2"/>
    <w:lvlOverride w:ilvl="3"/>
    <w:lvlOverride w:ilvl="4"/>
    <w:lvlOverride w:ilvl="5"/>
    <w:lvlOverride w:ilvl="6"/>
    <w:lvlOverride w:ilvl="7"/>
    <w:lvlOverride w:ilvl="8"/>
  </w:num>
  <w:num w:numId="7">
    <w:abstractNumId w:val="2"/>
    <w:lvlOverride w:ilvl="0">
      <w:startOverride w:val="7"/>
    </w:lvlOverride>
    <w:lvlOverride w:ilvl="1"/>
    <w:lvlOverride w:ilvl="2"/>
    <w:lvlOverride w:ilvl="3"/>
    <w:lvlOverride w:ilvl="4"/>
    <w:lvlOverride w:ilvl="5"/>
    <w:lvlOverride w:ilvl="6"/>
    <w:lvlOverride w:ilvl="7"/>
    <w:lvlOverride w:ilvl="8"/>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7C"/>
    <w:rsid w:val="00054C2D"/>
    <w:rsid w:val="000C15B7"/>
    <w:rsid w:val="00145C1A"/>
    <w:rsid w:val="001901C7"/>
    <w:rsid w:val="00210C42"/>
    <w:rsid w:val="002926E1"/>
    <w:rsid w:val="002E05E1"/>
    <w:rsid w:val="003C0394"/>
    <w:rsid w:val="003C3854"/>
    <w:rsid w:val="00485C3B"/>
    <w:rsid w:val="0049306D"/>
    <w:rsid w:val="0055591B"/>
    <w:rsid w:val="005D0AEC"/>
    <w:rsid w:val="006A0DE0"/>
    <w:rsid w:val="006A20FF"/>
    <w:rsid w:val="0073607C"/>
    <w:rsid w:val="00856996"/>
    <w:rsid w:val="00857EAC"/>
    <w:rsid w:val="00875B0C"/>
    <w:rsid w:val="00941D61"/>
    <w:rsid w:val="00A00211"/>
    <w:rsid w:val="00AA3436"/>
    <w:rsid w:val="00B0401C"/>
    <w:rsid w:val="00CA456A"/>
    <w:rsid w:val="00D644D2"/>
    <w:rsid w:val="00D8268E"/>
    <w:rsid w:val="00EE3FD3"/>
    <w:rsid w:val="00FA0069"/>
    <w:rsid w:val="00FB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90640"/>
  <w15:chartTrackingRefBased/>
  <w15:docId w15:val="{B36E021F-0F57-B149-BAE5-E0139A37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607C"/>
    <w:rPr>
      <w:rFonts w:ascii="Times New Roman" w:eastAsia="Times New Roman" w:hAnsi="Times New Roman" w:cs="Times New Roman"/>
      <w:lang w:val="es-ES" w:eastAsia="es-ES"/>
    </w:rPr>
  </w:style>
  <w:style w:type="paragraph" w:styleId="Titolo1">
    <w:name w:val="heading 1"/>
    <w:basedOn w:val="Normale"/>
    <w:next w:val="Normale"/>
    <w:link w:val="Titolo1Carattere"/>
    <w:qFormat/>
    <w:rsid w:val="00485C3B"/>
    <w:pPr>
      <w:keepNext/>
      <w:jc w:val="right"/>
      <w:outlineLvl w:val="0"/>
    </w:pPr>
    <w:rPr>
      <w:rFonts w:ascii="Trebuchet MS" w:hAnsi="Trebuchet MS"/>
      <w:sz w:val="44"/>
      <w:szCs w:val="20"/>
      <w:lang w:val="en-US" w:eastAsia="de-DE"/>
    </w:rPr>
  </w:style>
  <w:style w:type="paragraph" w:styleId="Titolo2">
    <w:name w:val="heading 2"/>
    <w:basedOn w:val="Normale"/>
    <w:next w:val="Normale"/>
    <w:link w:val="Titolo2Carattere"/>
    <w:qFormat/>
    <w:rsid w:val="00485C3B"/>
    <w:pPr>
      <w:keepNext/>
      <w:jc w:val="both"/>
      <w:outlineLvl w:val="1"/>
    </w:pPr>
    <w:rPr>
      <w:rFonts w:ascii="Calibri" w:hAnsi="Calibri"/>
      <w:b/>
      <w:color w:val="0A0399"/>
      <w:szCs w:val="20"/>
      <w:lang w:val="en-US" w:eastAsia="de-DE"/>
    </w:rPr>
  </w:style>
  <w:style w:type="paragraph" w:styleId="Titolo4">
    <w:name w:val="heading 4"/>
    <w:basedOn w:val="Normale"/>
    <w:link w:val="Titolo4Carattere"/>
    <w:qFormat/>
    <w:rsid w:val="00485C3B"/>
    <w:pPr>
      <w:keepNext/>
      <w:outlineLvl w:val="3"/>
    </w:pPr>
    <w:rPr>
      <w:rFonts w:ascii="Arial" w:eastAsia="Arial Unicode MS" w:hAnsi="Arial" w:cs="Arial"/>
      <w:b/>
      <w:bCs/>
      <w:lang w:val="de-DE" w:eastAsia="de-DE"/>
    </w:rPr>
  </w:style>
  <w:style w:type="paragraph" w:styleId="Titolo9">
    <w:name w:val="heading 9"/>
    <w:basedOn w:val="Normale"/>
    <w:next w:val="Normale"/>
    <w:link w:val="Titolo9Carattere"/>
    <w:qFormat/>
    <w:rsid w:val="00485C3B"/>
    <w:pPr>
      <w:keepNext/>
      <w:jc w:val="center"/>
      <w:outlineLvl w:val="8"/>
    </w:pPr>
    <w:rPr>
      <w:rFonts w:ascii="Arial" w:eastAsia="Arial Unicode MS" w:hAnsi="Arial" w:cs="Arial"/>
      <w:b/>
      <w:bCs/>
      <w:i/>
      <w:iCs/>
      <w:sz w:val="18"/>
      <w:lang w:val="en-GB"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607C"/>
    <w:pPr>
      <w:tabs>
        <w:tab w:val="center" w:pos="4819"/>
        <w:tab w:val="right" w:pos="9638"/>
      </w:tabs>
    </w:pPr>
  </w:style>
  <w:style w:type="character" w:customStyle="1" w:styleId="IntestazioneCarattere">
    <w:name w:val="Intestazione Carattere"/>
    <w:basedOn w:val="Carpredefinitoparagrafo"/>
    <w:link w:val="Intestazione"/>
    <w:uiPriority w:val="99"/>
    <w:rsid w:val="0073607C"/>
  </w:style>
  <w:style w:type="paragraph" w:styleId="Pidipagina">
    <w:name w:val="footer"/>
    <w:basedOn w:val="Normale"/>
    <w:link w:val="PidipaginaCarattere"/>
    <w:uiPriority w:val="99"/>
    <w:unhideWhenUsed/>
    <w:rsid w:val="0073607C"/>
    <w:pPr>
      <w:tabs>
        <w:tab w:val="center" w:pos="4819"/>
        <w:tab w:val="right" w:pos="9638"/>
      </w:tabs>
    </w:pPr>
  </w:style>
  <w:style w:type="character" w:customStyle="1" w:styleId="PidipaginaCarattere">
    <w:name w:val="Piè di pagina Carattere"/>
    <w:basedOn w:val="Carpredefinitoparagrafo"/>
    <w:link w:val="Pidipagina"/>
    <w:uiPriority w:val="99"/>
    <w:rsid w:val="0073607C"/>
  </w:style>
  <w:style w:type="paragraph" w:styleId="Testofumetto">
    <w:name w:val="Balloon Text"/>
    <w:basedOn w:val="Normale"/>
    <w:link w:val="TestofumettoCarattere"/>
    <w:uiPriority w:val="99"/>
    <w:semiHidden/>
    <w:unhideWhenUsed/>
    <w:rsid w:val="0073607C"/>
    <w:rPr>
      <w:sz w:val="18"/>
      <w:szCs w:val="18"/>
    </w:rPr>
  </w:style>
  <w:style w:type="character" w:customStyle="1" w:styleId="TestofumettoCarattere">
    <w:name w:val="Testo fumetto Carattere"/>
    <w:basedOn w:val="Carpredefinitoparagrafo"/>
    <w:link w:val="Testofumetto"/>
    <w:uiPriority w:val="99"/>
    <w:semiHidden/>
    <w:rsid w:val="0073607C"/>
    <w:rPr>
      <w:rFonts w:ascii="Times New Roman" w:hAnsi="Times New Roman" w:cs="Times New Roman"/>
      <w:sz w:val="18"/>
      <w:szCs w:val="18"/>
    </w:rPr>
  </w:style>
  <w:style w:type="paragraph" w:customStyle="1" w:styleId="Default">
    <w:name w:val="Default"/>
    <w:rsid w:val="0073607C"/>
    <w:pPr>
      <w:autoSpaceDE w:val="0"/>
      <w:autoSpaceDN w:val="0"/>
      <w:adjustRightInd w:val="0"/>
    </w:pPr>
    <w:rPr>
      <w:rFonts w:ascii="Times New Roman" w:hAnsi="Times New Roman" w:cs="Times New Roman"/>
      <w:color w:val="000000"/>
    </w:rPr>
  </w:style>
  <w:style w:type="paragraph" w:styleId="NormaleWeb">
    <w:name w:val="Normal (Web)"/>
    <w:basedOn w:val="Normale"/>
    <w:uiPriority w:val="99"/>
    <w:unhideWhenUsed/>
    <w:rsid w:val="0073607C"/>
    <w:pPr>
      <w:spacing w:before="100" w:beforeAutospacing="1" w:after="100" w:afterAutospacing="1"/>
    </w:pPr>
    <w:rPr>
      <w:lang w:val="it-IT" w:eastAsia="it-IT"/>
    </w:rPr>
  </w:style>
  <w:style w:type="character" w:styleId="Collegamentoipertestuale">
    <w:name w:val="Hyperlink"/>
    <w:basedOn w:val="Carpredefinitoparagrafo"/>
    <w:uiPriority w:val="99"/>
    <w:unhideWhenUsed/>
    <w:rsid w:val="00856996"/>
    <w:rPr>
      <w:color w:val="0563C1" w:themeColor="hyperlink"/>
      <w:u w:val="single"/>
    </w:rPr>
  </w:style>
  <w:style w:type="character" w:customStyle="1" w:styleId="Menzionenonrisolta1">
    <w:name w:val="Menzione non risolta1"/>
    <w:basedOn w:val="Carpredefinitoparagrafo"/>
    <w:uiPriority w:val="99"/>
    <w:semiHidden/>
    <w:unhideWhenUsed/>
    <w:rsid w:val="00856996"/>
    <w:rPr>
      <w:color w:val="605E5C"/>
      <w:shd w:val="clear" w:color="auto" w:fill="E1DFDD"/>
    </w:rPr>
  </w:style>
  <w:style w:type="character" w:styleId="Rimandocommento">
    <w:name w:val="annotation reference"/>
    <w:basedOn w:val="Carpredefinitoparagrafo"/>
    <w:uiPriority w:val="99"/>
    <w:semiHidden/>
    <w:unhideWhenUsed/>
    <w:rsid w:val="00D644D2"/>
    <w:rPr>
      <w:sz w:val="16"/>
      <w:szCs w:val="16"/>
    </w:rPr>
  </w:style>
  <w:style w:type="paragraph" w:styleId="Testocommento">
    <w:name w:val="annotation text"/>
    <w:basedOn w:val="Normale"/>
    <w:link w:val="TestocommentoCarattere"/>
    <w:uiPriority w:val="99"/>
    <w:semiHidden/>
    <w:unhideWhenUsed/>
    <w:rsid w:val="00D644D2"/>
    <w:rPr>
      <w:sz w:val="20"/>
      <w:szCs w:val="20"/>
    </w:rPr>
  </w:style>
  <w:style w:type="character" w:customStyle="1" w:styleId="TestocommentoCarattere">
    <w:name w:val="Testo commento Carattere"/>
    <w:basedOn w:val="Carpredefinitoparagrafo"/>
    <w:link w:val="Testocommento"/>
    <w:uiPriority w:val="99"/>
    <w:semiHidden/>
    <w:rsid w:val="00D644D2"/>
    <w:rPr>
      <w:rFonts w:ascii="Times New Roman" w:eastAsia="Times New Roman" w:hAnsi="Times New Roman" w:cs="Times New Roman"/>
      <w:sz w:val="20"/>
      <w:szCs w:val="20"/>
      <w:lang w:val="es-ES" w:eastAsia="es-ES"/>
    </w:rPr>
  </w:style>
  <w:style w:type="paragraph" w:styleId="Soggettocommento">
    <w:name w:val="annotation subject"/>
    <w:basedOn w:val="Testocommento"/>
    <w:next w:val="Testocommento"/>
    <w:link w:val="SoggettocommentoCarattere"/>
    <w:uiPriority w:val="99"/>
    <w:semiHidden/>
    <w:unhideWhenUsed/>
    <w:rsid w:val="00D644D2"/>
    <w:rPr>
      <w:b/>
      <w:bCs/>
    </w:rPr>
  </w:style>
  <w:style w:type="character" w:customStyle="1" w:styleId="SoggettocommentoCarattere">
    <w:name w:val="Soggetto commento Carattere"/>
    <w:basedOn w:val="TestocommentoCarattere"/>
    <w:link w:val="Soggettocommento"/>
    <w:uiPriority w:val="99"/>
    <w:semiHidden/>
    <w:rsid w:val="00D644D2"/>
    <w:rPr>
      <w:rFonts w:ascii="Times New Roman" w:eastAsia="Times New Roman" w:hAnsi="Times New Roman" w:cs="Times New Roman"/>
      <w:b/>
      <w:bCs/>
      <w:sz w:val="20"/>
      <w:szCs w:val="20"/>
      <w:lang w:val="es-ES" w:eastAsia="es-ES"/>
    </w:rPr>
  </w:style>
  <w:style w:type="character" w:customStyle="1" w:styleId="Titolo1Carattere">
    <w:name w:val="Titolo 1 Carattere"/>
    <w:basedOn w:val="Carpredefinitoparagrafo"/>
    <w:link w:val="Titolo1"/>
    <w:rsid w:val="00485C3B"/>
    <w:rPr>
      <w:rFonts w:ascii="Trebuchet MS" w:eastAsia="Times New Roman" w:hAnsi="Trebuchet MS" w:cs="Times New Roman"/>
      <w:sz w:val="44"/>
      <w:szCs w:val="20"/>
      <w:lang w:val="en-US" w:eastAsia="de-DE"/>
    </w:rPr>
  </w:style>
  <w:style w:type="character" w:customStyle="1" w:styleId="Titolo2Carattere">
    <w:name w:val="Titolo 2 Carattere"/>
    <w:basedOn w:val="Carpredefinitoparagrafo"/>
    <w:link w:val="Titolo2"/>
    <w:rsid w:val="00485C3B"/>
    <w:rPr>
      <w:rFonts w:ascii="Calibri" w:eastAsia="Times New Roman" w:hAnsi="Calibri" w:cs="Times New Roman"/>
      <w:b/>
      <w:color w:val="0A0399"/>
      <w:szCs w:val="20"/>
      <w:lang w:val="en-US" w:eastAsia="de-DE"/>
    </w:rPr>
  </w:style>
  <w:style w:type="character" w:customStyle="1" w:styleId="Titolo4Carattere">
    <w:name w:val="Titolo 4 Carattere"/>
    <w:basedOn w:val="Carpredefinitoparagrafo"/>
    <w:link w:val="Titolo4"/>
    <w:rsid w:val="00485C3B"/>
    <w:rPr>
      <w:rFonts w:ascii="Arial" w:eastAsia="Arial Unicode MS" w:hAnsi="Arial" w:cs="Arial"/>
      <w:b/>
      <w:bCs/>
      <w:lang w:val="de-DE" w:eastAsia="de-DE"/>
    </w:rPr>
  </w:style>
  <w:style w:type="character" w:customStyle="1" w:styleId="Titolo9Carattere">
    <w:name w:val="Titolo 9 Carattere"/>
    <w:basedOn w:val="Carpredefinitoparagrafo"/>
    <w:link w:val="Titolo9"/>
    <w:rsid w:val="00485C3B"/>
    <w:rPr>
      <w:rFonts w:ascii="Arial" w:eastAsia="Arial Unicode MS" w:hAnsi="Arial" w:cs="Arial"/>
      <w:b/>
      <w:bCs/>
      <w:i/>
      <w:iCs/>
      <w:sz w:val="18"/>
      <w:lang w:val="en-GB" w:eastAsia="de-DE"/>
    </w:rPr>
  </w:style>
  <w:style w:type="paragraph" w:styleId="Corpotesto">
    <w:name w:val="Body Text"/>
    <w:basedOn w:val="Normale"/>
    <w:link w:val="CorpotestoCarattere"/>
    <w:rsid w:val="00485C3B"/>
    <w:rPr>
      <w:rFonts w:ascii="Trebuchet MS" w:hAnsi="Trebuchet MS"/>
      <w:i/>
      <w:sz w:val="18"/>
      <w:szCs w:val="20"/>
      <w:lang w:val="en-US" w:eastAsia="de-DE"/>
    </w:rPr>
  </w:style>
  <w:style w:type="character" w:customStyle="1" w:styleId="CorpotestoCarattere">
    <w:name w:val="Corpo testo Carattere"/>
    <w:basedOn w:val="Carpredefinitoparagrafo"/>
    <w:link w:val="Corpotesto"/>
    <w:rsid w:val="00485C3B"/>
    <w:rPr>
      <w:rFonts w:ascii="Trebuchet MS" w:eastAsia="Times New Roman" w:hAnsi="Trebuchet MS" w:cs="Times New Roman"/>
      <w:i/>
      <w:sz w:val="18"/>
      <w:szCs w:val="20"/>
      <w:lang w:val="en-US" w:eastAsia="de-DE"/>
    </w:rPr>
  </w:style>
  <w:style w:type="paragraph" w:styleId="Corpodeltesto2">
    <w:name w:val="Body Text 2"/>
    <w:basedOn w:val="Normale"/>
    <w:link w:val="Corpodeltesto2Carattere"/>
    <w:rsid w:val="00485C3B"/>
    <w:rPr>
      <w:rFonts w:ascii="Trebuchet MS" w:hAnsi="Trebuchet MS"/>
      <w:b/>
      <w:sz w:val="15"/>
      <w:szCs w:val="20"/>
      <w:u w:val="single"/>
      <w:lang w:val="en-US" w:eastAsia="de-DE"/>
    </w:rPr>
  </w:style>
  <w:style w:type="character" w:customStyle="1" w:styleId="Corpodeltesto2Carattere">
    <w:name w:val="Corpo del testo 2 Carattere"/>
    <w:basedOn w:val="Carpredefinitoparagrafo"/>
    <w:link w:val="Corpodeltesto2"/>
    <w:rsid w:val="00485C3B"/>
    <w:rPr>
      <w:rFonts w:ascii="Trebuchet MS" w:eastAsia="Times New Roman" w:hAnsi="Trebuchet MS" w:cs="Times New Roman"/>
      <w:b/>
      <w:sz w:val="15"/>
      <w:szCs w:val="20"/>
      <w:u w:val="single"/>
      <w:lang w:val="en-US" w:eastAsia="de-DE"/>
    </w:rPr>
  </w:style>
  <w:style w:type="character" w:styleId="Enfasigrassetto">
    <w:name w:val="Strong"/>
    <w:basedOn w:val="Carpredefinitoparagrafo"/>
    <w:qFormat/>
    <w:rsid w:val="00485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8701">
      <w:bodyDiv w:val="1"/>
      <w:marLeft w:val="0"/>
      <w:marRight w:val="0"/>
      <w:marTop w:val="0"/>
      <w:marBottom w:val="0"/>
      <w:divBdr>
        <w:top w:val="none" w:sz="0" w:space="0" w:color="auto"/>
        <w:left w:val="none" w:sz="0" w:space="0" w:color="auto"/>
        <w:bottom w:val="none" w:sz="0" w:space="0" w:color="auto"/>
        <w:right w:val="none" w:sz="0" w:space="0" w:color="auto"/>
      </w:divBdr>
      <w:divsChild>
        <w:div w:id="891843045">
          <w:marLeft w:val="0"/>
          <w:marRight w:val="0"/>
          <w:marTop w:val="0"/>
          <w:marBottom w:val="0"/>
          <w:divBdr>
            <w:top w:val="none" w:sz="0" w:space="0" w:color="auto"/>
            <w:left w:val="none" w:sz="0" w:space="0" w:color="auto"/>
            <w:bottom w:val="none" w:sz="0" w:space="0" w:color="auto"/>
            <w:right w:val="none" w:sz="0" w:space="0" w:color="auto"/>
          </w:divBdr>
          <w:divsChild>
            <w:div w:id="2016034682">
              <w:marLeft w:val="0"/>
              <w:marRight w:val="0"/>
              <w:marTop w:val="0"/>
              <w:marBottom w:val="0"/>
              <w:divBdr>
                <w:top w:val="none" w:sz="0" w:space="0" w:color="auto"/>
                <w:left w:val="none" w:sz="0" w:space="0" w:color="auto"/>
                <w:bottom w:val="none" w:sz="0" w:space="0" w:color="auto"/>
                <w:right w:val="none" w:sz="0" w:space="0" w:color="auto"/>
              </w:divBdr>
              <w:divsChild>
                <w:div w:id="8102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7413">
      <w:bodyDiv w:val="1"/>
      <w:marLeft w:val="0"/>
      <w:marRight w:val="0"/>
      <w:marTop w:val="0"/>
      <w:marBottom w:val="0"/>
      <w:divBdr>
        <w:top w:val="none" w:sz="0" w:space="0" w:color="auto"/>
        <w:left w:val="none" w:sz="0" w:space="0" w:color="auto"/>
        <w:bottom w:val="none" w:sz="0" w:space="0" w:color="auto"/>
        <w:right w:val="none" w:sz="0" w:space="0" w:color="auto"/>
      </w:divBdr>
      <w:divsChild>
        <w:div w:id="1165434946">
          <w:marLeft w:val="0"/>
          <w:marRight w:val="0"/>
          <w:marTop w:val="0"/>
          <w:marBottom w:val="0"/>
          <w:divBdr>
            <w:top w:val="none" w:sz="0" w:space="0" w:color="auto"/>
            <w:left w:val="none" w:sz="0" w:space="0" w:color="auto"/>
            <w:bottom w:val="none" w:sz="0" w:space="0" w:color="auto"/>
            <w:right w:val="none" w:sz="0" w:space="0" w:color="auto"/>
          </w:divBdr>
          <w:divsChild>
            <w:div w:id="353919912">
              <w:marLeft w:val="0"/>
              <w:marRight w:val="0"/>
              <w:marTop w:val="0"/>
              <w:marBottom w:val="0"/>
              <w:divBdr>
                <w:top w:val="none" w:sz="0" w:space="0" w:color="auto"/>
                <w:left w:val="none" w:sz="0" w:space="0" w:color="auto"/>
                <w:bottom w:val="none" w:sz="0" w:space="0" w:color="auto"/>
                <w:right w:val="none" w:sz="0" w:space="0" w:color="auto"/>
              </w:divBdr>
              <w:divsChild>
                <w:div w:id="14401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3502">
      <w:bodyDiv w:val="1"/>
      <w:marLeft w:val="0"/>
      <w:marRight w:val="0"/>
      <w:marTop w:val="0"/>
      <w:marBottom w:val="0"/>
      <w:divBdr>
        <w:top w:val="none" w:sz="0" w:space="0" w:color="auto"/>
        <w:left w:val="none" w:sz="0" w:space="0" w:color="auto"/>
        <w:bottom w:val="none" w:sz="0" w:space="0" w:color="auto"/>
        <w:right w:val="none" w:sz="0" w:space="0" w:color="auto"/>
      </w:divBdr>
      <w:divsChild>
        <w:div w:id="527722015">
          <w:marLeft w:val="0"/>
          <w:marRight w:val="0"/>
          <w:marTop w:val="0"/>
          <w:marBottom w:val="0"/>
          <w:divBdr>
            <w:top w:val="none" w:sz="0" w:space="0" w:color="auto"/>
            <w:left w:val="none" w:sz="0" w:space="0" w:color="auto"/>
            <w:bottom w:val="none" w:sz="0" w:space="0" w:color="auto"/>
            <w:right w:val="none" w:sz="0" w:space="0" w:color="auto"/>
          </w:divBdr>
          <w:divsChild>
            <w:div w:id="1526752184">
              <w:marLeft w:val="0"/>
              <w:marRight w:val="0"/>
              <w:marTop w:val="0"/>
              <w:marBottom w:val="0"/>
              <w:divBdr>
                <w:top w:val="none" w:sz="0" w:space="0" w:color="auto"/>
                <w:left w:val="none" w:sz="0" w:space="0" w:color="auto"/>
                <w:bottom w:val="none" w:sz="0" w:space="0" w:color="auto"/>
                <w:right w:val="none" w:sz="0" w:space="0" w:color="auto"/>
              </w:divBdr>
              <w:divsChild>
                <w:div w:id="10361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5712">
      <w:bodyDiv w:val="1"/>
      <w:marLeft w:val="0"/>
      <w:marRight w:val="0"/>
      <w:marTop w:val="0"/>
      <w:marBottom w:val="0"/>
      <w:divBdr>
        <w:top w:val="none" w:sz="0" w:space="0" w:color="auto"/>
        <w:left w:val="none" w:sz="0" w:space="0" w:color="auto"/>
        <w:bottom w:val="none" w:sz="0" w:space="0" w:color="auto"/>
        <w:right w:val="none" w:sz="0" w:space="0" w:color="auto"/>
      </w:divBdr>
    </w:div>
    <w:div w:id="1825392564">
      <w:bodyDiv w:val="1"/>
      <w:marLeft w:val="0"/>
      <w:marRight w:val="0"/>
      <w:marTop w:val="0"/>
      <w:marBottom w:val="0"/>
      <w:divBdr>
        <w:top w:val="none" w:sz="0" w:space="0" w:color="auto"/>
        <w:left w:val="none" w:sz="0" w:space="0" w:color="auto"/>
        <w:bottom w:val="none" w:sz="0" w:space="0" w:color="auto"/>
        <w:right w:val="none" w:sz="0" w:space="0" w:color="auto"/>
      </w:divBdr>
      <w:divsChild>
        <w:div w:id="1386444588">
          <w:marLeft w:val="0"/>
          <w:marRight w:val="0"/>
          <w:marTop w:val="0"/>
          <w:marBottom w:val="0"/>
          <w:divBdr>
            <w:top w:val="none" w:sz="0" w:space="0" w:color="auto"/>
            <w:left w:val="none" w:sz="0" w:space="0" w:color="auto"/>
            <w:bottom w:val="none" w:sz="0" w:space="0" w:color="auto"/>
            <w:right w:val="none" w:sz="0" w:space="0" w:color="auto"/>
          </w:divBdr>
          <w:divsChild>
            <w:div w:id="1992519910">
              <w:marLeft w:val="0"/>
              <w:marRight w:val="0"/>
              <w:marTop w:val="0"/>
              <w:marBottom w:val="0"/>
              <w:divBdr>
                <w:top w:val="none" w:sz="0" w:space="0" w:color="auto"/>
                <w:left w:val="none" w:sz="0" w:space="0" w:color="auto"/>
                <w:bottom w:val="none" w:sz="0" w:space="0" w:color="auto"/>
                <w:right w:val="none" w:sz="0" w:space="0" w:color="auto"/>
              </w:divBdr>
              <w:divsChild>
                <w:div w:id="9581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santannapi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408</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creta</dc:creator>
  <cp:keywords/>
  <dc:description/>
  <cp:lastModifiedBy>annalisa creta</cp:lastModifiedBy>
  <cp:revision>6</cp:revision>
  <dcterms:created xsi:type="dcterms:W3CDTF">2019-09-27T13:16:00Z</dcterms:created>
  <dcterms:modified xsi:type="dcterms:W3CDTF">2021-09-14T08:57:00Z</dcterms:modified>
</cp:coreProperties>
</file>